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0854" w:rsidRPr="00684B9A" w:rsidRDefault="00F02A9A" w:rsidP="00A91EA8">
      <w:pPr>
        <w:ind w:right="-1"/>
        <w:outlineLvl w:val="0"/>
        <w:rPr>
          <w:rFonts w:ascii="Arial" w:hAnsi="Arial" w:cs="Arial"/>
          <w:b/>
          <w:i/>
          <w:snapToGrid w:val="0"/>
          <w:sz w:val="22"/>
        </w:rPr>
      </w:pPr>
      <w:bookmarkStart w:id="0" w:name="_GoBack"/>
      <w:bookmarkEnd w:id="0"/>
      <w:r>
        <w:rPr>
          <w:rFonts w:ascii="Arial" w:hAnsi="Arial" w:cs="Arial"/>
          <w:b/>
          <w:i/>
          <w:snapToGrid w:val="0"/>
          <w:sz w:val="22"/>
        </w:rPr>
        <w:t xml:space="preserve">Schema di </w:t>
      </w:r>
      <w:r w:rsidR="001E183D">
        <w:rPr>
          <w:rFonts w:ascii="Arial" w:hAnsi="Arial" w:cs="Arial"/>
          <w:b/>
          <w:i/>
          <w:snapToGrid w:val="0"/>
          <w:sz w:val="22"/>
        </w:rPr>
        <w:t>DOMANDA</w:t>
      </w:r>
    </w:p>
    <w:p w:rsidR="009E0854" w:rsidRPr="00C95293" w:rsidRDefault="009E0854" w:rsidP="009E0854">
      <w:pPr>
        <w:ind w:right="-1"/>
        <w:rPr>
          <w:rFonts w:ascii="Arial" w:hAnsi="Arial" w:cs="Arial"/>
          <w:snapToGrid w:val="0"/>
          <w:sz w:val="22"/>
        </w:rPr>
      </w:pPr>
    </w:p>
    <w:p w:rsidR="009E0854" w:rsidRPr="0032127D" w:rsidRDefault="009E0854" w:rsidP="009E0854">
      <w:pPr>
        <w:ind w:right="-1"/>
        <w:rPr>
          <w:rFonts w:ascii="Arial" w:hAnsi="Arial" w:cs="Arial"/>
          <w:snapToGrid w:val="0"/>
          <w:sz w:val="22"/>
        </w:rPr>
      </w:pPr>
    </w:p>
    <w:p w:rsidR="009E0854" w:rsidRPr="0032127D" w:rsidRDefault="009E0854" w:rsidP="009E0854">
      <w:pPr>
        <w:ind w:right="-1"/>
        <w:rPr>
          <w:rFonts w:ascii="Arial" w:hAnsi="Arial" w:cs="Arial"/>
          <w:snapToGrid w:val="0"/>
          <w:sz w:val="22"/>
        </w:rPr>
      </w:pPr>
    </w:p>
    <w:p w:rsidR="009E0854" w:rsidRPr="0032127D" w:rsidRDefault="00A91EA8" w:rsidP="009E0854">
      <w:pPr>
        <w:ind w:left="4248" w:right="-1" w:firstLine="708"/>
        <w:jc w:val="both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>
        <w:rPr>
          <w:rFonts w:ascii="Arial" w:hAnsi="Arial" w:cs="Arial"/>
          <w:b/>
          <w:bCs/>
          <w:snapToGrid w:val="0"/>
          <w:sz w:val="28"/>
        </w:rPr>
        <w:t xml:space="preserve"> </w:t>
      </w:r>
      <w:r w:rsidR="009E0854" w:rsidRPr="0032127D">
        <w:rPr>
          <w:rFonts w:ascii="Arial" w:hAnsi="Arial" w:cs="Arial"/>
          <w:b/>
          <w:bCs/>
          <w:snapToGrid w:val="0"/>
          <w:sz w:val="28"/>
        </w:rPr>
        <w:t>A</w:t>
      </w:r>
      <w:r>
        <w:rPr>
          <w:rFonts w:ascii="Arial" w:hAnsi="Arial" w:cs="Arial"/>
          <w:b/>
          <w:bCs/>
          <w:snapToGrid w:val="0"/>
          <w:sz w:val="28"/>
        </w:rPr>
        <w:t>l</w:t>
      </w:r>
      <w:r w:rsidR="009E0854" w:rsidRPr="0032127D">
        <w:rPr>
          <w:rFonts w:ascii="Arial" w:hAnsi="Arial" w:cs="Arial"/>
          <w:b/>
          <w:bCs/>
          <w:snapToGrid w:val="0"/>
          <w:sz w:val="28"/>
        </w:rPr>
        <w:t xml:space="preserve"> </w:t>
      </w:r>
      <w:r w:rsidR="009E0854" w:rsidRPr="0032127D">
        <w:rPr>
          <w:rFonts w:ascii="Arial" w:hAnsi="Arial" w:cs="Arial"/>
          <w:b/>
          <w:bCs/>
          <w:snapToGrid w:val="0"/>
          <w:sz w:val="32"/>
          <w:szCs w:val="32"/>
        </w:rPr>
        <w:t>Comune di Monte Urano</w:t>
      </w:r>
    </w:p>
    <w:p w:rsidR="009E0854" w:rsidRPr="0032127D" w:rsidRDefault="009E0854" w:rsidP="009E0854">
      <w:pPr>
        <w:ind w:right="-1"/>
        <w:jc w:val="center"/>
        <w:outlineLvl w:val="0"/>
        <w:rPr>
          <w:rFonts w:ascii="Arial" w:hAnsi="Arial" w:cs="Arial"/>
          <w:b/>
          <w:bCs/>
          <w:snapToGrid w:val="0"/>
          <w:sz w:val="12"/>
          <w:szCs w:val="12"/>
        </w:rPr>
      </w:pPr>
    </w:p>
    <w:p w:rsidR="009E0854" w:rsidRPr="0032127D" w:rsidRDefault="00A97FE1" w:rsidP="009E0854">
      <w:pPr>
        <w:ind w:left="4956" w:right="-1" w:firstLine="708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32127D">
        <w:rPr>
          <w:rFonts w:ascii="Arial" w:hAnsi="Arial" w:cs="Arial"/>
          <w:b/>
          <w:bCs/>
          <w:snapToGrid w:val="0"/>
          <w:sz w:val="24"/>
          <w:szCs w:val="24"/>
        </w:rPr>
        <w:t xml:space="preserve">    </w:t>
      </w:r>
      <w:r w:rsidR="00CB02D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E0854" w:rsidRPr="0032127D">
        <w:rPr>
          <w:rFonts w:ascii="Arial" w:hAnsi="Arial" w:cs="Arial"/>
          <w:b/>
          <w:bCs/>
          <w:snapToGrid w:val="0"/>
          <w:sz w:val="24"/>
          <w:szCs w:val="24"/>
        </w:rPr>
        <w:t>Piazza della Libertà, 1</w:t>
      </w:r>
    </w:p>
    <w:p w:rsidR="009E0854" w:rsidRPr="0032127D" w:rsidRDefault="009E0854" w:rsidP="009E0854">
      <w:pPr>
        <w:ind w:right="-1"/>
        <w:jc w:val="center"/>
        <w:rPr>
          <w:rFonts w:ascii="Arial" w:hAnsi="Arial" w:cs="Arial"/>
          <w:b/>
          <w:bCs/>
          <w:snapToGrid w:val="0"/>
          <w:sz w:val="8"/>
          <w:szCs w:val="8"/>
        </w:rPr>
      </w:pPr>
    </w:p>
    <w:p w:rsidR="009E0854" w:rsidRPr="0032127D" w:rsidRDefault="009E0854" w:rsidP="009E0854">
      <w:pPr>
        <w:ind w:left="4956" w:right="-1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32127D">
        <w:rPr>
          <w:rFonts w:ascii="Arial" w:hAnsi="Arial" w:cs="Arial"/>
          <w:b/>
          <w:bCs/>
          <w:snapToGrid w:val="0"/>
          <w:sz w:val="24"/>
          <w:szCs w:val="24"/>
        </w:rPr>
        <w:t xml:space="preserve">      </w:t>
      </w:r>
      <w:r w:rsidR="00A97FE1" w:rsidRPr="0032127D">
        <w:rPr>
          <w:rFonts w:ascii="Arial" w:hAnsi="Arial" w:cs="Arial"/>
          <w:b/>
          <w:bCs/>
          <w:snapToGrid w:val="0"/>
          <w:sz w:val="24"/>
          <w:szCs w:val="24"/>
        </w:rPr>
        <w:t xml:space="preserve">    </w:t>
      </w:r>
      <w:r w:rsidR="00CB02D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32127D">
        <w:rPr>
          <w:rFonts w:ascii="Arial" w:hAnsi="Arial" w:cs="Arial"/>
          <w:b/>
          <w:bCs/>
          <w:snapToGrid w:val="0"/>
          <w:sz w:val="24"/>
          <w:szCs w:val="24"/>
        </w:rPr>
        <w:t>63813 MONTE URANO (FM)</w:t>
      </w:r>
    </w:p>
    <w:p w:rsidR="004A2F0B" w:rsidRPr="0032127D" w:rsidRDefault="004A2F0B" w:rsidP="00C95293">
      <w:pPr>
        <w:ind w:right="-1"/>
        <w:jc w:val="both"/>
        <w:rPr>
          <w:rStyle w:val="fontstyle71"/>
          <w:b w:val="0"/>
          <w:i w:val="0"/>
        </w:rPr>
      </w:pPr>
    </w:p>
    <w:p w:rsidR="004A2F0B" w:rsidRPr="0032127D" w:rsidRDefault="004A2F0B" w:rsidP="00C95293">
      <w:pPr>
        <w:ind w:right="-1"/>
        <w:jc w:val="both"/>
        <w:rPr>
          <w:rStyle w:val="fontstyle71"/>
        </w:rPr>
      </w:pPr>
    </w:p>
    <w:p w:rsidR="004A2F0B" w:rsidRPr="0032127D" w:rsidRDefault="004A2F0B" w:rsidP="00C95293">
      <w:pPr>
        <w:ind w:right="-1"/>
        <w:jc w:val="both"/>
        <w:rPr>
          <w:rStyle w:val="fontstyle71"/>
        </w:rPr>
      </w:pPr>
    </w:p>
    <w:p w:rsidR="004A2F0B" w:rsidRPr="0032127D" w:rsidRDefault="004A2F0B" w:rsidP="00C95293">
      <w:pPr>
        <w:ind w:right="-1"/>
        <w:jc w:val="both"/>
        <w:rPr>
          <w:rStyle w:val="fontstyle71"/>
        </w:rPr>
      </w:pPr>
    </w:p>
    <w:p w:rsidR="00C95293" w:rsidRPr="0032127D" w:rsidRDefault="00C95293" w:rsidP="00F908DC">
      <w:pPr>
        <w:ind w:right="-1"/>
        <w:jc w:val="both"/>
        <w:rPr>
          <w:rFonts w:ascii="Arial" w:hAnsi="Arial" w:cs="Arial"/>
          <w:snapToGrid w:val="0"/>
          <w:sz w:val="24"/>
          <w:szCs w:val="24"/>
        </w:rPr>
      </w:pPr>
    </w:p>
    <w:p w:rsidR="00F02A9A" w:rsidRPr="00F02A9A" w:rsidRDefault="009E0854" w:rsidP="00F02A9A">
      <w:pPr>
        <w:ind w:left="1276" w:right="-1" w:hanging="1276"/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F02A9A">
        <w:rPr>
          <w:rStyle w:val="fontstyle01"/>
          <w:rFonts w:ascii="Arial" w:hAnsi="Arial" w:cs="Arial"/>
          <w:sz w:val="22"/>
          <w:szCs w:val="22"/>
        </w:rPr>
        <w:t>O</w:t>
      </w:r>
      <w:r w:rsidR="00A97FE1" w:rsidRPr="00F02A9A">
        <w:rPr>
          <w:rStyle w:val="fontstyle01"/>
          <w:rFonts w:ascii="Arial" w:hAnsi="Arial" w:cs="Arial"/>
          <w:sz w:val="22"/>
          <w:szCs w:val="22"/>
        </w:rPr>
        <w:t>GGETTO</w:t>
      </w:r>
      <w:r w:rsidRPr="00F02A9A">
        <w:rPr>
          <w:rStyle w:val="fontstyle01"/>
          <w:rFonts w:ascii="Arial" w:hAnsi="Arial" w:cs="Arial"/>
          <w:sz w:val="22"/>
          <w:szCs w:val="22"/>
        </w:rPr>
        <w:t xml:space="preserve">: </w:t>
      </w:r>
      <w:r w:rsidR="00A97FE1" w:rsidRPr="00F02A9A">
        <w:rPr>
          <w:rFonts w:ascii="Arial" w:hAnsi="Arial" w:cs="Arial"/>
          <w:b/>
          <w:sz w:val="22"/>
          <w:szCs w:val="22"/>
        </w:rPr>
        <w:t xml:space="preserve">domanda partecipazione </w:t>
      </w:r>
      <w:r w:rsidR="00F02A9A" w:rsidRPr="00F02A9A">
        <w:rPr>
          <w:rFonts w:ascii="Arial" w:hAnsi="Arial" w:cs="Arial"/>
          <w:b/>
          <w:sz w:val="22"/>
          <w:szCs w:val="22"/>
        </w:rPr>
        <w:t xml:space="preserve">concorso </w:t>
      </w:r>
      <w:r w:rsidR="00A97FE1" w:rsidRPr="00F02A9A">
        <w:rPr>
          <w:rFonts w:ascii="Arial" w:hAnsi="Arial" w:cs="Arial"/>
          <w:b/>
          <w:sz w:val="22"/>
          <w:szCs w:val="22"/>
        </w:rPr>
        <w:t>pubblic</w:t>
      </w:r>
      <w:r w:rsidR="00F02A9A" w:rsidRPr="00F02A9A">
        <w:rPr>
          <w:rFonts w:ascii="Arial" w:hAnsi="Arial" w:cs="Arial"/>
          <w:b/>
          <w:sz w:val="22"/>
          <w:szCs w:val="22"/>
        </w:rPr>
        <w:t>o</w:t>
      </w:r>
      <w:r w:rsidR="00F02A9A" w:rsidRPr="00F02A9A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, per titoli ed esami, copertura di n. 1 posto a tempo indeterminato e parziale 50% (18 ore settimanali) di “</w:t>
      </w:r>
      <w:r w:rsidR="00095964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I</w:t>
      </w:r>
      <w:r w:rsidR="00F02A9A" w:rsidRPr="00F02A9A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struttore </w:t>
      </w:r>
      <w:r w:rsidR="00095964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A</w:t>
      </w:r>
      <w:r w:rsidR="00F02A9A" w:rsidRPr="00F02A9A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mministrativo”</w:t>
      </w:r>
      <w:r w:rsidR="00805268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,</w:t>
      </w:r>
      <w:r w:rsidR="00F02A9A" w:rsidRPr="00F02A9A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cat</w:t>
      </w:r>
      <w:r w:rsidR="00805268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.</w:t>
      </w:r>
      <w:r w:rsidR="00F02A9A" w:rsidRPr="00F02A9A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C</w:t>
      </w:r>
      <w:r w:rsidR="00805268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,</w:t>
      </w:r>
      <w:r w:rsidR="00F02A9A" w:rsidRPr="00F02A9A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servizio Affari Demografici.</w:t>
      </w:r>
    </w:p>
    <w:p w:rsidR="00A97FE1" w:rsidRPr="0032127D" w:rsidRDefault="00A97FE1" w:rsidP="009E0854">
      <w:pPr>
        <w:ind w:right="-1"/>
        <w:jc w:val="both"/>
        <w:rPr>
          <w:rStyle w:val="fontstyle01"/>
          <w:rFonts w:ascii="Arial" w:hAnsi="Arial" w:cs="Arial"/>
        </w:rPr>
      </w:pPr>
    </w:p>
    <w:p w:rsidR="00A97FE1" w:rsidRPr="00805268" w:rsidRDefault="00A97FE1" w:rsidP="009E0854">
      <w:pPr>
        <w:ind w:right="-1"/>
        <w:jc w:val="both"/>
        <w:rPr>
          <w:rStyle w:val="fontstyle01"/>
          <w:rFonts w:ascii="Arial" w:hAnsi="Arial" w:cs="Arial"/>
          <w:sz w:val="22"/>
          <w:szCs w:val="22"/>
        </w:rPr>
      </w:pPr>
    </w:p>
    <w:p w:rsidR="00A91EA8" w:rsidRPr="00805268" w:rsidRDefault="00A91EA8" w:rsidP="009E0854">
      <w:pPr>
        <w:ind w:right="-1"/>
        <w:jc w:val="both"/>
        <w:rPr>
          <w:rStyle w:val="fontstyle01"/>
          <w:rFonts w:ascii="Arial" w:hAnsi="Arial" w:cs="Arial"/>
          <w:sz w:val="22"/>
          <w:szCs w:val="22"/>
        </w:rPr>
      </w:pPr>
    </w:p>
    <w:p w:rsidR="00805268" w:rsidRPr="00805268" w:rsidRDefault="00805268" w:rsidP="00805268">
      <w:pPr>
        <w:ind w:right="-1"/>
        <w:jc w:val="both"/>
        <w:rPr>
          <w:rStyle w:val="fontstyle21"/>
          <w:rFonts w:ascii="Arial" w:hAnsi="Arial" w:cs="Arial"/>
          <w:sz w:val="22"/>
          <w:szCs w:val="22"/>
        </w:rPr>
      </w:pPr>
      <w:r w:rsidRPr="00805268">
        <w:rPr>
          <w:rStyle w:val="fontstyle21"/>
          <w:rFonts w:ascii="Arial" w:hAnsi="Arial" w:cs="Arial"/>
          <w:sz w:val="22"/>
          <w:szCs w:val="22"/>
        </w:rPr>
        <w:t xml:space="preserve">Il sottoscritto _________________________________ chiede di essere ammesso a partecipare al </w:t>
      </w:r>
      <w:r w:rsidRPr="00805268">
        <w:rPr>
          <w:rFonts w:ascii="Arial" w:hAnsi="Arial" w:cs="Arial"/>
          <w:sz w:val="22"/>
          <w:szCs w:val="22"/>
        </w:rPr>
        <w:t>concorso pubblico</w:t>
      </w:r>
      <w:r w:rsidRPr="00805268">
        <w:rPr>
          <w:rFonts w:ascii="Arial" w:hAnsi="Arial" w:cs="Arial"/>
          <w:bCs/>
          <w:color w:val="000000"/>
          <w:sz w:val="22"/>
          <w:szCs w:val="22"/>
          <w:lang w:eastAsia="it-IT"/>
        </w:rPr>
        <w:t>, per titoli ed esami, copertura di n. 1 posto a tempo indeterminato e parziale 50% (18 ore settimanali) con profilo professionale di “</w:t>
      </w:r>
      <w:r w:rsidR="00095964">
        <w:rPr>
          <w:rFonts w:ascii="Arial" w:hAnsi="Arial" w:cs="Arial"/>
          <w:bCs/>
          <w:color w:val="000000"/>
          <w:sz w:val="22"/>
          <w:szCs w:val="22"/>
          <w:lang w:eastAsia="it-IT"/>
        </w:rPr>
        <w:t>I</w:t>
      </w:r>
      <w:r w:rsidRPr="00805268"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struttore </w:t>
      </w:r>
      <w:r w:rsidR="00095964">
        <w:rPr>
          <w:rFonts w:ascii="Arial" w:hAnsi="Arial" w:cs="Arial"/>
          <w:bCs/>
          <w:color w:val="000000"/>
          <w:sz w:val="22"/>
          <w:szCs w:val="22"/>
          <w:lang w:eastAsia="it-IT"/>
        </w:rPr>
        <w:t>A</w:t>
      </w:r>
      <w:r w:rsidRPr="00805268"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mministrativo” – categoria C – area Affari Generali e Istituzionali – servizio Affari Demografici di cui al bando </w:t>
      </w:r>
      <w:r w:rsidR="00E94EC6"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pubblicato in data </w:t>
      </w:r>
      <w:r w:rsidRPr="00805268">
        <w:rPr>
          <w:rFonts w:ascii="Arial" w:hAnsi="Arial" w:cs="Arial"/>
          <w:bCs/>
          <w:color w:val="000000"/>
          <w:sz w:val="22"/>
          <w:szCs w:val="22"/>
          <w:lang w:eastAsia="it-IT"/>
        </w:rPr>
        <w:t>…</w:t>
      </w:r>
      <w:r w:rsidR="00E94EC6">
        <w:rPr>
          <w:rFonts w:ascii="Arial" w:hAnsi="Arial" w:cs="Arial"/>
          <w:bCs/>
          <w:color w:val="000000"/>
          <w:sz w:val="22"/>
          <w:szCs w:val="22"/>
          <w:lang w:eastAsia="it-IT"/>
        </w:rPr>
        <w:t>/</w:t>
      </w:r>
      <w:r w:rsidRPr="00805268">
        <w:rPr>
          <w:rFonts w:ascii="Arial" w:hAnsi="Arial" w:cs="Arial"/>
          <w:bCs/>
          <w:color w:val="000000"/>
          <w:sz w:val="22"/>
          <w:szCs w:val="22"/>
          <w:lang w:eastAsia="it-IT"/>
        </w:rPr>
        <w:t>...</w:t>
      </w:r>
      <w:r w:rsidR="00E94EC6">
        <w:rPr>
          <w:rFonts w:ascii="Arial" w:hAnsi="Arial" w:cs="Arial"/>
          <w:bCs/>
          <w:color w:val="000000"/>
          <w:sz w:val="22"/>
          <w:szCs w:val="22"/>
          <w:lang w:eastAsia="it-IT"/>
        </w:rPr>
        <w:t>/2018.</w:t>
      </w:r>
    </w:p>
    <w:p w:rsidR="00805268" w:rsidRPr="00805268" w:rsidRDefault="00805268" w:rsidP="009E0854">
      <w:pPr>
        <w:ind w:right="-1"/>
        <w:jc w:val="both"/>
        <w:rPr>
          <w:rStyle w:val="fontstyle01"/>
          <w:rFonts w:ascii="Arial" w:hAnsi="Arial" w:cs="Arial"/>
          <w:sz w:val="22"/>
          <w:szCs w:val="22"/>
        </w:rPr>
      </w:pPr>
    </w:p>
    <w:p w:rsidR="00E135AA" w:rsidRPr="00805268" w:rsidRDefault="00805268" w:rsidP="00E135AA">
      <w:pPr>
        <w:ind w:right="-1"/>
        <w:jc w:val="both"/>
        <w:rPr>
          <w:rStyle w:val="fontstyle01"/>
          <w:rFonts w:ascii="Arial" w:hAnsi="Arial" w:cs="Arial"/>
          <w:sz w:val="22"/>
          <w:szCs w:val="22"/>
        </w:rPr>
      </w:pPr>
      <w:r w:rsidRPr="00805268">
        <w:rPr>
          <w:rStyle w:val="fontstyle21"/>
          <w:rFonts w:ascii="Arial" w:hAnsi="Arial" w:cs="Arial"/>
          <w:b/>
          <w:sz w:val="22"/>
          <w:szCs w:val="22"/>
        </w:rPr>
        <w:t xml:space="preserve">A tal fine, sotto la propria personale responsabilità, </w:t>
      </w:r>
      <w:r w:rsidR="00E135AA">
        <w:rPr>
          <w:rStyle w:val="fontstyle21"/>
          <w:rFonts w:ascii="Arial" w:hAnsi="Arial" w:cs="Arial"/>
          <w:sz w:val="22"/>
          <w:szCs w:val="22"/>
        </w:rPr>
        <w:t xml:space="preserve">ai sensi e per gli effetti di quanto disposto dagli artt. 46 e 47 del D.P.R. n.445/2000, </w:t>
      </w:r>
      <w:r w:rsidR="00E135AA" w:rsidRPr="00805268">
        <w:rPr>
          <w:rStyle w:val="fontstyle01"/>
          <w:rFonts w:ascii="Arial" w:hAnsi="Arial" w:cs="Arial"/>
          <w:sz w:val="22"/>
          <w:szCs w:val="22"/>
        </w:rPr>
        <w:t>consapevole delle sanzioni penali</w:t>
      </w:r>
      <w:r w:rsidR="00E135AA">
        <w:rPr>
          <w:rStyle w:val="fontstyle01"/>
          <w:rFonts w:ascii="Arial" w:hAnsi="Arial" w:cs="Arial"/>
          <w:sz w:val="22"/>
          <w:szCs w:val="22"/>
        </w:rPr>
        <w:t xml:space="preserve"> previste dall’art. 76 del suddetto D.P.R. in caso </w:t>
      </w:r>
      <w:r w:rsidR="00E135AA" w:rsidRPr="00805268">
        <w:rPr>
          <w:rStyle w:val="fontstyle01"/>
          <w:rFonts w:ascii="Arial" w:hAnsi="Arial" w:cs="Arial"/>
          <w:sz w:val="22"/>
          <w:szCs w:val="22"/>
        </w:rPr>
        <w:t>di falsità in atti e dichiarazioni mendaci</w:t>
      </w:r>
      <w:r w:rsidR="00E135AA">
        <w:rPr>
          <w:rStyle w:val="fontstyle01"/>
          <w:rFonts w:ascii="Arial" w:hAnsi="Arial" w:cs="Arial"/>
          <w:sz w:val="22"/>
          <w:szCs w:val="22"/>
        </w:rPr>
        <w:t>,</w:t>
      </w:r>
    </w:p>
    <w:p w:rsidR="00805268" w:rsidRPr="008811A7" w:rsidRDefault="00805268" w:rsidP="00805268">
      <w:pPr>
        <w:ind w:right="-1"/>
        <w:jc w:val="both"/>
        <w:rPr>
          <w:rStyle w:val="fontstyle21"/>
          <w:rFonts w:ascii="Arial" w:hAnsi="Arial" w:cs="Arial"/>
          <w:b/>
          <w:sz w:val="28"/>
          <w:szCs w:val="28"/>
        </w:rPr>
      </w:pPr>
    </w:p>
    <w:p w:rsidR="00805268" w:rsidRPr="00805268" w:rsidRDefault="00805268" w:rsidP="00805268">
      <w:pPr>
        <w:ind w:right="-1"/>
        <w:jc w:val="center"/>
        <w:rPr>
          <w:rStyle w:val="fontstyle21"/>
          <w:rFonts w:ascii="Arial" w:hAnsi="Arial" w:cs="Arial"/>
          <w:b/>
          <w:sz w:val="22"/>
          <w:szCs w:val="22"/>
        </w:rPr>
      </w:pPr>
      <w:r>
        <w:rPr>
          <w:rStyle w:val="fontstyle21"/>
          <w:rFonts w:ascii="Arial" w:hAnsi="Arial" w:cs="Arial"/>
          <w:b/>
          <w:sz w:val="22"/>
          <w:szCs w:val="22"/>
        </w:rPr>
        <w:t>D I C H I A R A</w:t>
      </w:r>
    </w:p>
    <w:p w:rsidR="00A97FE1" w:rsidRPr="008811A7" w:rsidRDefault="00A97FE1" w:rsidP="009E0854">
      <w:pPr>
        <w:ind w:right="-1"/>
        <w:jc w:val="both"/>
        <w:rPr>
          <w:rStyle w:val="fontstyle01"/>
          <w:rFonts w:ascii="Arial" w:hAnsi="Arial" w:cs="Arial"/>
          <w:sz w:val="28"/>
          <w:szCs w:val="28"/>
        </w:rPr>
      </w:pPr>
    </w:p>
    <w:p w:rsidR="00805268" w:rsidRDefault="00805268" w:rsidP="00691EC1">
      <w:pPr>
        <w:pStyle w:val="Paragrafoelenco"/>
        <w:numPr>
          <w:ilvl w:val="0"/>
          <w:numId w:val="21"/>
        </w:numPr>
        <w:spacing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d</w:t>
      </w:r>
      <w:r w:rsidRPr="00805268">
        <w:rPr>
          <w:rStyle w:val="fontstyle21"/>
          <w:rFonts w:ascii="Arial" w:hAnsi="Arial" w:cs="Arial"/>
          <w:sz w:val="22"/>
          <w:szCs w:val="22"/>
        </w:rPr>
        <w:t xml:space="preserve">i essere </w:t>
      </w:r>
      <w:r w:rsidR="009E0854" w:rsidRPr="00805268">
        <w:rPr>
          <w:rStyle w:val="fontstyle21"/>
          <w:rFonts w:ascii="Arial" w:hAnsi="Arial" w:cs="Arial"/>
          <w:sz w:val="22"/>
          <w:szCs w:val="22"/>
        </w:rPr>
        <w:t>nato a</w:t>
      </w:r>
      <w:r w:rsidR="00A97FE1" w:rsidRPr="00805268">
        <w:rPr>
          <w:rStyle w:val="fontstyle21"/>
          <w:rFonts w:ascii="Arial" w:hAnsi="Arial" w:cs="Arial"/>
          <w:sz w:val="22"/>
          <w:szCs w:val="22"/>
        </w:rPr>
        <w:t xml:space="preserve"> _______________</w:t>
      </w:r>
      <w:r>
        <w:rPr>
          <w:rStyle w:val="fontstyle21"/>
          <w:rFonts w:ascii="Arial" w:hAnsi="Arial" w:cs="Arial"/>
          <w:sz w:val="22"/>
          <w:szCs w:val="22"/>
        </w:rPr>
        <w:t>__________</w:t>
      </w:r>
      <w:r w:rsidR="00A97FE1" w:rsidRPr="00805268">
        <w:rPr>
          <w:rStyle w:val="fontstyle21"/>
          <w:rFonts w:ascii="Arial" w:hAnsi="Arial" w:cs="Arial"/>
          <w:sz w:val="22"/>
          <w:szCs w:val="22"/>
        </w:rPr>
        <w:t>_____</w:t>
      </w:r>
      <w:r w:rsidR="005B1D85">
        <w:rPr>
          <w:rStyle w:val="fontstyle21"/>
          <w:rFonts w:ascii="Arial" w:hAnsi="Arial" w:cs="Arial"/>
          <w:sz w:val="22"/>
          <w:szCs w:val="22"/>
        </w:rPr>
        <w:t>___</w:t>
      </w:r>
      <w:r w:rsidR="009E0854" w:rsidRPr="00805268">
        <w:rPr>
          <w:rStyle w:val="fontstyle21"/>
          <w:rFonts w:ascii="Arial" w:hAnsi="Arial" w:cs="Arial"/>
          <w:sz w:val="22"/>
          <w:szCs w:val="22"/>
        </w:rPr>
        <w:t xml:space="preserve"> Prov. ______ il __________</w:t>
      </w:r>
      <w:r w:rsidR="00A97FE1" w:rsidRPr="00805268">
        <w:rPr>
          <w:rStyle w:val="fontstyle21"/>
          <w:rFonts w:ascii="Arial" w:hAnsi="Arial" w:cs="Arial"/>
          <w:sz w:val="22"/>
          <w:szCs w:val="22"/>
        </w:rPr>
        <w:t>_</w:t>
      </w:r>
      <w:r>
        <w:rPr>
          <w:rStyle w:val="fontstyle21"/>
          <w:rFonts w:ascii="Arial" w:hAnsi="Arial" w:cs="Arial"/>
          <w:sz w:val="22"/>
          <w:szCs w:val="22"/>
        </w:rPr>
        <w:t>___</w:t>
      </w:r>
      <w:r w:rsidR="009E0854" w:rsidRPr="00805268">
        <w:rPr>
          <w:rStyle w:val="fontstyle21"/>
          <w:rFonts w:ascii="Arial" w:hAnsi="Arial" w:cs="Arial"/>
          <w:sz w:val="22"/>
          <w:szCs w:val="22"/>
        </w:rPr>
        <w:t>____</w:t>
      </w:r>
      <w:r w:rsidR="00A97FE1" w:rsidRPr="00805268">
        <w:rPr>
          <w:rStyle w:val="fontstyle21"/>
          <w:rFonts w:ascii="Arial" w:hAnsi="Arial" w:cs="Arial"/>
          <w:sz w:val="22"/>
          <w:szCs w:val="22"/>
        </w:rPr>
        <w:t xml:space="preserve"> </w:t>
      </w:r>
    </w:p>
    <w:p w:rsidR="00805268" w:rsidRPr="00805268" w:rsidRDefault="00805268" w:rsidP="00691EC1">
      <w:pPr>
        <w:spacing w:line="360" w:lineRule="auto"/>
        <w:ind w:firstLine="284"/>
        <w:jc w:val="both"/>
        <w:rPr>
          <w:rStyle w:val="fontstyle21"/>
          <w:rFonts w:ascii="Arial" w:hAnsi="Arial" w:cs="Arial"/>
          <w:sz w:val="22"/>
          <w:szCs w:val="22"/>
        </w:rPr>
      </w:pPr>
      <w:r w:rsidRPr="00805268">
        <w:rPr>
          <w:rStyle w:val="fontstyle21"/>
          <w:rFonts w:ascii="Arial" w:hAnsi="Arial" w:cs="Arial"/>
          <w:sz w:val="22"/>
          <w:szCs w:val="22"/>
        </w:rPr>
        <w:t xml:space="preserve">codice fiscale _____________________________________ </w:t>
      </w:r>
    </w:p>
    <w:p w:rsidR="00805268" w:rsidRPr="00691EC1" w:rsidRDefault="00805268" w:rsidP="00805268">
      <w:pPr>
        <w:pStyle w:val="Paragrafoelenco"/>
        <w:ind w:left="284" w:right="-1"/>
        <w:jc w:val="both"/>
        <w:rPr>
          <w:rStyle w:val="fontstyle21"/>
          <w:rFonts w:ascii="Arial" w:hAnsi="Arial" w:cs="Arial"/>
          <w:sz w:val="28"/>
          <w:szCs w:val="28"/>
        </w:rPr>
      </w:pPr>
    </w:p>
    <w:p w:rsidR="006D5C8B" w:rsidRDefault="00805268" w:rsidP="00691EC1">
      <w:pPr>
        <w:pStyle w:val="Paragrafoelenco"/>
        <w:numPr>
          <w:ilvl w:val="0"/>
          <w:numId w:val="21"/>
        </w:numPr>
        <w:spacing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805268">
        <w:rPr>
          <w:rStyle w:val="fontstyle21"/>
          <w:rFonts w:ascii="Arial" w:hAnsi="Arial" w:cs="Arial"/>
          <w:sz w:val="22"/>
          <w:szCs w:val="22"/>
        </w:rPr>
        <w:t xml:space="preserve">di risiedere </w:t>
      </w:r>
      <w:r w:rsidR="009E0854" w:rsidRPr="00805268">
        <w:rPr>
          <w:rStyle w:val="fontstyle21"/>
          <w:rFonts w:ascii="Arial" w:hAnsi="Arial" w:cs="Arial"/>
          <w:sz w:val="22"/>
          <w:szCs w:val="22"/>
        </w:rPr>
        <w:t>a ______________</w:t>
      </w:r>
      <w:r w:rsidR="00A97FE1" w:rsidRPr="00805268">
        <w:rPr>
          <w:rStyle w:val="fontstyle21"/>
          <w:rFonts w:ascii="Arial" w:hAnsi="Arial" w:cs="Arial"/>
          <w:sz w:val="22"/>
          <w:szCs w:val="22"/>
        </w:rPr>
        <w:t>__</w:t>
      </w:r>
      <w:r w:rsidR="009E0854" w:rsidRPr="00805268">
        <w:rPr>
          <w:rStyle w:val="fontstyle21"/>
          <w:rFonts w:ascii="Arial" w:hAnsi="Arial" w:cs="Arial"/>
          <w:sz w:val="22"/>
          <w:szCs w:val="22"/>
        </w:rPr>
        <w:t>_</w:t>
      </w:r>
      <w:r w:rsidR="00A97FE1" w:rsidRPr="00805268">
        <w:rPr>
          <w:rStyle w:val="fontstyle21"/>
          <w:rFonts w:ascii="Arial" w:hAnsi="Arial" w:cs="Arial"/>
          <w:sz w:val="22"/>
          <w:szCs w:val="22"/>
        </w:rPr>
        <w:t>__</w:t>
      </w:r>
      <w:r w:rsidR="006D5C8B">
        <w:rPr>
          <w:rStyle w:val="fontstyle21"/>
          <w:rFonts w:ascii="Arial" w:hAnsi="Arial" w:cs="Arial"/>
          <w:sz w:val="22"/>
          <w:szCs w:val="22"/>
        </w:rPr>
        <w:t>___</w:t>
      </w:r>
      <w:r w:rsidR="009E0854" w:rsidRPr="00805268">
        <w:rPr>
          <w:rStyle w:val="fontstyle21"/>
          <w:rFonts w:ascii="Arial" w:hAnsi="Arial" w:cs="Arial"/>
          <w:sz w:val="22"/>
          <w:szCs w:val="22"/>
        </w:rPr>
        <w:t>____</w:t>
      </w:r>
      <w:r w:rsidR="00E94EC6">
        <w:rPr>
          <w:rStyle w:val="fontstyle21"/>
          <w:rFonts w:ascii="Arial" w:hAnsi="Arial" w:cs="Arial"/>
          <w:sz w:val="22"/>
          <w:szCs w:val="22"/>
        </w:rPr>
        <w:t>___</w:t>
      </w:r>
      <w:r>
        <w:rPr>
          <w:rStyle w:val="fontstyle21"/>
          <w:rFonts w:ascii="Arial" w:hAnsi="Arial" w:cs="Arial"/>
          <w:sz w:val="22"/>
          <w:szCs w:val="22"/>
        </w:rPr>
        <w:t>_</w:t>
      </w:r>
      <w:r w:rsidR="006D5C8B">
        <w:rPr>
          <w:rStyle w:val="fontstyle21"/>
          <w:rFonts w:ascii="Arial" w:hAnsi="Arial" w:cs="Arial"/>
          <w:sz w:val="22"/>
          <w:szCs w:val="22"/>
        </w:rPr>
        <w:t>_</w:t>
      </w:r>
      <w:r>
        <w:rPr>
          <w:rStyle w:val="fontstyle21"/>
          <w:rFonts w:ascii="Arial" w:hAnsi="Arial" w:cs="Arial"/>
          <w:sz w:val="22"/>
          <w:szCs w:val="22"/>
        </w:rPr>
        <w:t>_</w:t>
      </w:r>
      <w:r w:rsidR="005B1D85">
        <w:rPr>
          <w:rStyle w:val="fontstyle21"/>
          <w:rFonts w:ascii="Arial" w:hAnsi="Arial" w:cs="Arial"/>
          <w:sz w:val="22"/>
          <w:szCs w:val="22"/>
        </w:rPr>
        <w:t>__</w:t>
      </w:r>
      <w:r w:rsidR="009E0854" w:rsidRPr="00805268">
        <w:rPr>
          <w:rStyle w:val="fontstyle21"/>
          <w:rFonts w:ascii="Arial" w:hAnsi="Arial" w:cs="Arial"/>
          <w:sz w:val="22"/>
          <w:szCs w:val="22"/>
        </w:rPr>
        <w:t>_____ Prov. ______</w:t>
      </w:r>
      <w:r w:rsidR="00A97FE1" w:rsidRPr="00805268">
        <w:rPr>
          <w:rStyle w:val="fontstyle21"/>
          <w:rFonts w:ascii="Arial" w:hAnsi="Arial" w:cs="Arial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sz w:val="22"/>
          <w:szCs w:val="22"/>
        </w:rPr>
        <w:t xml:space="preserve">cap. ___________ </w:t>
      </w:r>
    </w:p>
    <w:p w:rsidR="00A97FE1" w:rsidRDefault="009E0854" w:rsidP="00691EC1">
      <w:pPr>
        <w:pStyle w:val="Paragrafoelenco"/>
        <w:spacing w:line="360" w:lineRule="auto"/>
        <w:ind w:left="284"/>
        <w:jc w:val="both"/>
        <w:rPr>
          <w:rStyle w:val="fontstyle21"/>
          <w:rFonts w:ascii="Arial" w:hAnsi="Arial" w:cs="Arial"/>
          <w:sz w:val="22"/>
          <w:szCs w:val="22"/>
        </w:rPr>
      </w:pPr>
      <w:r w:rsidRPr="00805268">
        <w:rPr>
          <w:rStyle w:val="fontstyle21"/>
          <w:rFonts w:ascii="Arial" w:hAnsi="Arial" w:cs="Arial"/>
          <w:sz w:val="22"/>
          <w:szCs w:val="22"/>
        </w:rPr>
        <w:t>in via _____</w:t>
      </w:r>
      <w:r w:rsidR="00A97FE1" w:rsidRPr="00805268">
        <w:rPr>
          <w:rStyle w:val="fontstyle21"/>
          <w:rFonts w:ascii="Arial" w:hAnsi="Arial" w:cs="Arial"/>
          <w:sz w:val="22"/>
          <w:szCs w:val="22"/>
        </w:rPr>
        <w:t>______________________</w:t>
      </w:r>
      <w:r w:rsidRPr="00805268">
        <w:rPr>
          <w:rStyle w:val="fontstyle21"/>
          <w:rFonts w:ascii="Arial" w:hAnsi="Arial" w:cs="Arial"/>
          <w:sz w:val="22"/>
          <w:szCs w:val="22"/>
        </w:rPr>
        <w:t>__</w:t>
      </w:r>
      <w:r w:rsidR="00E94EC6">
        <w:rPr>
          <w:rStyle w:val="fontstyle21"/>
          <w:rFonts w:ascii="Arial" w:hAnsi="Arial" w:cs="Arial"/>
          <w:sz w:val="22"/>
          <w:szCs w:val="22"/>
        </w:rPr>
        <w:t>__</w:t>
      </w:r>
      <w:r w:rsidRPr="00805268">
        <w:rPr>
          <w:rStyle w:val="fontstyle21"/>
          <w:rFonts w:ascii="Arial" w:hAnsi="Arial" w:cs="Arial"/>
          <w:sz w:val="22"/>
          <w:szCs w:val="22"/>
        </w:rPr>
        <w:t>___ n. ______</w:t>
      </w:r>
      <w:r w:rsidR="00E94EC6">
        <w:rPr>
          <w:rStyle w:val="fontstyle21"/>
          <w:rFonts w:ascii="Arial" w:hAnsi="Arial" w:cs="Arial"/>
          <w:sz w:val="22"/>
          <w:szCs w:val="22"/>
        </w:rPr>
        <w:t xml:space="preserve"> telefono ______________________</w:t>
      </w:r>
    </w:p>
    <w:p w:rsidR="00E94EC6" w:rsidRDefault="00E94EC6" w:rsidP="00691EC1">
      <w:pPr>
        <w:pStyle w:val="Paragrafoelenco"/>
        <w:spacing w:line="360" w:lineRule="auto"/>
        <w:ind w:left="284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e-mail _______________________________________</w:t>
      </w:r>
    </w:p>
    <w:p w:rsidR="00691EC1" w:rsidRPr="00805268" w:rsidRDefault="00691EC1" w:rsidP="00691EC1">
      <w:pPr>
        <w:pStyle w:val="Paragrafoelenco"/>
        <w:spacing w:line="360" w:lineRule="auto"/>
        <w:ind w:left="284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6D5C8B" w:rsidRPr="00C150A1" w:rsidRDefault="00AC7208" w:rsidP="00691EC1">
      <w:pPr>
        <w:pStyle w:val="Paragrafoelenco"/>
        <w:numPr>
          <w:ilvl w:val="0"/>
          <w:numId w:val="21"/>
        </w:numPr>
        <w:ind w:left="284" w:right="-1" w:hanging="284"/>
        <w:jc w:val="both"/>
        <w:rPr>
          <w:rStyle w:val="fontstyle21"/>
          <w:rFonts w:ascii="Arial" w:hAnsi="Arial" w:cs="Arial"/>
          <w:sz w:val="22"/>
          <w:szCs w:val="22"/>
          <w:u w:val="single"/>
        </w:rPr>
      </w:pPr>
      <w:r w:rsidRPr="00C150A1">
        <w:rPr>
          <w:rStyle w:val="fontstyle21"/>
          <w:rFonts w:ascii="Arial" w:hAnsi="Arial" w:cs="Arial"/>
          <w:sz w:val="28"/>
          <w:szCs w:val="28"/>
        </w:rPr>
        <w:t>□</w:t>
      </w:r>
      <w:r w:rsidRPr="00C150A1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32127D" w:rsidRPr="00C150A1">
        <w:rPr>
          <w:rStyle w:val="fontstyle21"/>
          <w:rFonts w:ascii="Arial" w:hAnsi="Arial" w:cs="Arial"/>
          <w:sz w:val="22"/>
          <w:szCs w:val="22"/>
        </w:rPr>
        <w:t>d</w:t>
      </w:r>
      <w:r w:rsidR="009E0854" w:rsidRPr="00C150A1">
        <w:rPr>
          <w:rStyle w:val="fontstyle21"/>
          <w:rFonts w:ascii="Arial" w:hAnsi="Arial" w:cs="Arial"/>
          <w:sz w:val="22"/>
          <w:szCs w:val="22"/>
        </w:rPr>
        <w:t xml:space="preserve">i essere </w:t>
      </w:r>
      <w:r w:rsidRPr="00C150A1">
        <w:rPr>
          <w:rStyle w:val="fontstyle21"/>
          <w:rFonts w:ascii="Arial" w:hAnsi="Arial" w:cs="Arial"/>
          <w:sz w:val="22"/>
          <w:szCs w:val="22"/>
        </w:rPr>
        <w:t xml:space="preserve">in possesso della </w:t>
      </w:r>
      <w:r w:rsidR="009E0854" w:rsidRPr="00C150A1">
        <w:rPr>
          <w:rStyle w:val="fontstyle21"/>
          <w:rFonts w:ascii="Arial" w:hAnsi="Arial" w:cs="Arial"/>
          <w:sz w:val="22"/>
          <w:szCs w:val="22"/>
        </w:rPr>
        <w:t>cittadin</w:t>
      </w:r>
      <w:r w:rsidRPr="00C150A1">
        <w:rPr>
          <w:rStyle w:val="fontstyle21"/>
          <w:rFonts w:ascii="Arial" w:hAnsi="Arial" w:cs="Arial"/>
          <w:sz w:val="22"/>
          <w:szCs w:val="22"/>
        </w:rPr>
        <w:t>anza</w:t>
      </w:r>
      <w:r w:rsidR="009E0854" w:rsidRPr="00C150A1">
        <w:rPr>
          <w:rStyle w:val="fontstyle21"/>
          <w:rFonts w:ascii="Arial" w:hAnsi="Arial" w:cs="Arial"/>
          <w:sz w:val="22"/>
          <w:szCs w:val="22"/>
        </w:rPr>
        <w:t xml:space="preserve"> italian</w:t>
      </w:r>
      <w:r w:rsidRPr="00C150A1">
        <w:rPr>
          <w:rStyle w:val="fontstyle21"/>
          <w:rFonts w:ascii="Arial" w:hAnsi="Arial" w:cs="Arial"/>
          <w:sz w:val="22"/>
          <w:szCs w:val="22"/>
        </w:rPr>
        <w:t>a</w:t>
      </w:r>
      <w:r w:rsidR="00691EC1" w:rsidRPr="00C150A1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691EC1" w:rsidRPr="00C150A1">
        <w:rPr>
          <w:rStyle w:val="fontstyle21"/>
          <w:rFonts w:ascii="Arial" w:hAnsi="Arial" w:cs="Arial"/>
          <w:sz w:val="22"/>
          <w:szCs w:val="22"/>
        </w:rPr>
        <w:tab/>
      </w:r>
      <w:r w:rsidR="00691EC1" w:rsidRPr="00C150A1">
        <w:rPr>
          <w:rStyle w:val="fontstyle21"/>
          <w:rFonts w:ascii="Arial" w:hAnsi="Arial" w:cs="Arial"/>
          <w:sz w:val="22"/>
          <w:szCs w:val="22"/>
        </w:rPr>
        <w:tab/>
      </w:r>
      <w:r w:rsidR="00691EC1" w:rsidRPr="00C150A1">
        <w:rPr>
          <w:rStyle w:val="fontstyle21"/>
          <w:rFonts w:ascii="Arial" w:hAnsi="Arial" w:cs="Arial"/>
          <w:sz w:val="22"/>
          <w:szCs w:val="22"/>
          <w:u w:val="single"/>
        </w:rPr>
        <w:t>(</w:t>
      </w:r>
      <w:r w:rsidR="00691EC1" w:rsidRPr="005B1D85">
        <w:rPr>
          <w:rStyle w:val="fontstyle21"/>
          <w:rFonts w:ascii="Arial" w:hAnsi="Arial" w:cs="Arial"/>
          <w:i/>
          <w:sz w:val="22"/>
          <w:szCs w:val="22"/>
          <w:u w:val="single"/>
        </w:rPr>
        <w:t>oppure</w:t>
      </w:r>
      <w:r w:rsidR="00012F97">
        <w:rPr>
          <w:rStyle w:val="fontstyle21"/>
          <w:rFonts w:ascii="Arial" w:hAnsi="Arial" w:cs="Arial"/>
          <w:i/>
          <w:sz w:val="22"/>
          <w:szCs w:val="22"/>
          <w:u w:val="single"/>
        </w:rPr>
        <w:t xml:space="preserve"> uno degli altri due casi</w:t>
      </w:r>
      <w:r w:rsidR="00691EC1" w:rsidRPr="00C150A1">
        <w:rPr>
          <w:rStyle w:val="fontstyle21"/>
          <w:rFonts w:ascii="Arial" w:hAnsi="Arial" w:cs="Arial"/>
          <w:sz w:val="22"/>
          <w:szCs w:val="22"/>
          <w:u w:val="single"/>
        </w:rPr>
        <w:t>)</w:t>
      </w:r>
    </w:p>
    <w:p w:rsidR="006D5C8B" w:rsidRPr="00691EC1" w:rsidRDefault="006D5C8B" w:rsidP="006D5C8B">
      <w:pPr>
        <w:ind w:right="-1" w:firstLine="284"/>
        <w:jc w:val="both"/>
        <w:rPr>
          <w:rStyle w:val="fontstyle21"/>
          <w:rFonts w:ascii="Arial" w:hAnsi="Arial" w:cs="Arial"/>
          <w:sz w:val="12"/>
          <w:szCs w:val="12"/>
        </w:rPr>
      </w:pPr>
    </w:p>
    <w:p w:rsidR="006D5C8B" w:rsidRDefault="00AC7208" w:rsidP="00AC7208">
      <w:pPr>
        <w:ind w:left="567" w:right="-1" w:hanging="283"/>
        <w:jc w:val="both"/>
        <w:rPr>
          <w:rStyle w:val="fontstyle21"/>
          <w:rFonts w:ascii="Arial" w:hAnsi="Arial" w:cs="Arial"/>
          <w:sz w:val="22"/>
          <w:szCs w:val="22"/>
        </w:rPr>
      </w:pPr>
      <w:r w:rsidRPr="00AC7208">
        <w:rPr>
          <w:rStyle w:val="fontstyle21"/>
          <w:rFonts w:ascii="Arial" w:hAnsi="Arial" w:cs="Arial"/>
          <w:sz w:val="28"/>
          <w:szCs w:val="28"/>
        </w:rPr>
        <w:t>□</w:t>
      </w:r>
      <w:r>
        <w:rPr>
          <w:rStyle w:val="fontstyle21"/>
          <w:rFonts w:ascii="Arial" w:hAnsi="Arial" w:cs="Arial"/>
          <w:sz w:val="28"/>
          <w:szCs w:val="28"/>
        </w:rPr>
        <w:t xml:space="preserve"> </w:t>
      </w:r>
      <w:r w:rsidR="006D5C8B">
        <w:rPr>
          <w:rStyle w:val="fontstyle21"/>
          <w:rFonts w:ascii="Arial" w:hAnsi="Arial" w:cs="Arial"/>
          <w:sz w:val="22"/>
          <w:szCs w:val="22"/>
        </w:rPr>
        <w:t>di essere cittadino _______</w:t>
      </w:r>
      <w:r>
        <w:rPr>
          <w:rStyle w:val="fontstyle21"/>
          <w:rFonts w:ascii="Arial" w:hAnsi="Arial" w:cs="Arial"/>
          <w:sz w:val="22"/>
          <w:szCs w:val="22"/>
        </w:rPr>
        <w:t>________________________</w:t>
      </w:r>
      <w:r w:rsidR="006D5C8B">
        <w:rPr>
          <w:rStyle w:val="fontstyle21"/>
          <w:rFonts w:ascii="Arial" w:hAnsi="Arial" w:cs="Arial"/>
          <w:sz w:val="22"/>
          <w:szCs w:val="22"/>
        </w:rPr>
        <w:t xml:space="preserve">______ </w:t>
      </w:r>
      <w:r>
        <w:rPr>
          <w:rStyle w:val="fontstyle21"/>
          <w:rFonts w:ascii="Arial" w:hAnsi="Arial" w:cs="Arial"/>
          <w:sz w:val="22"/>
          <w:szCs w:val="22"/>
        </w:rPr>
        <w:t>(</w:t>
      </w:r>
      <w:r w:rsidRPr="005B1D85">
        <w:rPr>
          <w:rStyle w:val="fontstyle21"/>
          <w:rFonts w:ascii="Arial" w:hAnsi="Arial" w:cs="Arial"/>
          <w:i/>
          <w:sz w:val="22"/>
          <w:szCs w:val="22"/>
        </w:rPr>
        <w:t>indicare lo Stato</w:t>
      </w:r>
      <w:r w:rsidR="00E94EC6" w:rsidRPr="005B1D85">
        <w:rPr>
          <w:rStyle w:val="fontstyle21"/>
          <w:rFonts w:ascii="Arial" w:hAnsi="Arial" w:cs="Arial"/>
          <w:i/>
          <w:sz w:val="22"/>
          <w:szCs w:val="22"/>
        </w:rPr>
        <w:t xml:space="preserve"> membro dell’Unione Europea</w:t>
      </w:r>
      <w:r>
        <w:rPr>
          <w:rStyle w:val="fontstyle21"/>
          <w:rFonts w:ascii="Arial" w:hAnsi="Arial" w:cs="Arial"/>
          <w:sz w:val="22"/>
          <w:szCs w:val="22"/>
        </w:rPr>
        <w:t>) e di avere un’adeguata conoscenza della lingua italiana</w:t>
      </w:r>
    </w:p>
    <w:p w:rsidR="00691EC1" w:rsidRPr="00E94EC6" w:rsidRDefault="00691EC1" w:rsidP="00AC7208">
      <w:pPr>
        <w:ind w:left="567" w:right="-1" w:hanging="283"/>
        <w:jc w:val="both"/>
        <w:rPr>
          <w:rStyle w:val="fontstyle21"/>
          <w:rFonts w:ascii="Arial" w:hAnsi="Arial" w:cs="Arial"/>
          <w:sz w:val="12"/>
          <w:szCs w:val="12"/>
        </w:rPr>
      </w:pPr>
    </w:p>
    <w:p w:rsidR="00E94EC6" w:rsidRDefault="00E94EC6" w:rsidP="00E94EC6">
      <w:pPr>
        <w:ind w:left="567" w:right="-1" w:hanging="283"/>
        <w:jc w:val="both"/>
        <w:rPr>
          <w:rStyle w:val="fontstyle21"/>
          <w:rFonts w:ascii="Arial" w:hAnsi="Arial" w:cs="Arial"/>
          <w:sz w:val="22"/>
          <w:szCs w:val="22"/>
        </w:rPr>
      </w:pPr>
      <w:r w:rsidRPr="00AC7208">
        <w:rPr>
          <w:rStyle w:val="fontstyle21"/>
          <w:rFonts w:ascii="Arial" w:hAnsi="Arial" w:cs="Arial"/>
          <w:sz w:val="28"/>
          <w:szCs w:val="28"/>
        </w:rPr>
        <w:t>□</w:t>
      </w:r>
      <w:r>
        <w:rPr>
          <w:rStyle w:val="fontstyle21"/>
          <w:rFonts w:ascii="Arial" w:hAnsi="Arial" w:cs="Arial"/>
          <w:sz w:val="28"/>
          <w:szCs w:val="28"/>
        </w:rPr>
        <w:t xml:space="preserve"> </w:t>
      </w:r>
      <w:r>
        <w:rPr>
          <w:rStyle w:val="fontstyle21"/>
          <w:rFonts w:ascii="Arial" w:hAnsi="Arial" w:cs="Arial"/>
          <w:sz w:val="22"/>
          <w:szCs w:val="22"/>
        </w:rPr>
        <w:t>di essere cittadino _____________________________________ (</w:t>
      </w:r>
      <w:r w:rsidRPr="005B1D85">
        <w:rPr>
          <w:rStyle w:val="fontstyle21"/>
          <w:rFonts w:ascii="Arial" w:hAnsi="Arial" w:cs="Arial"/>
          <w:i/>
          <w:sz w:val="22"/>
          <w:szCs w:val="22"/>
        </w:rPr>
        <w:t>indicare lo Stato</w:t>
      </w:r>
      <w:r>
        <w:rPr>
          <w:rStyle w:val="fontstyle21"/>
          <w:rFonts w:ascii="Arial" w:hAnsi="Arial" w:cs="Arial"/>
          <w:sz w:val="22"/>
          <w:szCs w:val="22"/>
        </w:rPr>
        <w:t>) e di essere titolare di _______________</w:t>
      </w:r>
      <w:r w:rsidR="00147D08">
        <w:rPr>
          <w:rStyle w:val="fontstyle21"/>
          <w:rFonts w:ascii="Arial" w:hAnsi="Arial" w:cs="Arial"/>
          <w:sz w:val="22"/>
          <w:szCs w:val="22"/>
        </w:rPr>
        <w:t>__________________________</w:t>
      </w:r>
      <w:r>
        <w:rPr>
          <w:rStyle w:val="fontstyle21"/>
          <w:rFonts w:ascii="Arial" w:hAnsi="Arial" w:cs="Arial"/>
          <w:sz w:val="22"/>
          <w:szCs w:val="22"/>
        </w:rPr>
        <w:t>______ (</w:t>
      </w:r>
      <w:r w:rsidRPr="005B1D85">
        <w:rPr>
          <w:rStyle w:val="fontstyle21"/>
          <w:rFonts w:ascii="Arial" w:hAnsi="Arial" w:cs="Arial"/>
          <w:i/>
          <w:sz w:val="22"/>
          <w:szCs w:val="22"/>
        </w:rPr>
        <w:t xml:space="preserve">indicare quanto </w:t>
      </w:r>
      <w:r w:rsidR="00344AF5" w:rsidRPr="005B1D85">
        <w:rPr>
          <w:rStyle w:val="fontstyle21"/>
          <w:rFonts w:ascii="Arial" w:hAnsi="Arial" w:cs="Arial"/>
          <w:i/>
          <w:sz w:val="22"/>
          <w:szCs w:val="22"/>
        </w:rPr>
        <w:t xml:space="preserve">richiesto </w:t>
      </w:r>
      <w:r w:rsidRPr="005B1D85">
        <w:rPr>
          <w:rStyle w:val="fontstyle21"/>
          <w:rFonts w:ascii="Arial" w:hAnsi="Arial" w:cs="Arial"/>
          <w:i/>
          <w:sz w:val="22"/>
          <w:szCs w:val="22"/>
        </w:rPr>
        <w:t xml:space="preserve">dall’art. </w:t>
      </w:r>
      <w:r w:rsidR="00344AF5" w:rsidRPr="005B1D85">
        <w:rPr>
          <w:rStyle w:val="fontstyle21"/>
          <w:rFonts w:ascii="Arial" w:hAnsi="Arial" w:cs="Arial"/>
          <w:i/>
          <w:sz w:val="22"/>
          <w:szCs w:val="22"/>
        </w:rPr>
        <w:t>3 lett. “a” del bando</w:t>
      </w:r>
      <w:r w:rsidR="00344AF5">
        <w:rPr>
          <w:rStyle w:val="fontstyle21"/>
          <w:rFonts w:ascii="Arial" w:hAnsi="Arial" w:cs="Arial"/>
          <w:sz w:val="22"/>
          <w:szCs w:val="22"/>
        </w:rPr>
        <w:t xml:space="preserve">) e di </w:t>
      </w:r>
      <w:r>
        <w:rPr>
          <w:rStyle w:val="fontstyle21"/>
          <w:rFonts w:ascii="Arial" w:hAnsi="Arial" w:cs="Arial"/>
          <w:sz w:val="22"/>
          <w:szCs w:val="22"/>
        </w:rPr>
        <w:t>avere un’adeguata conoscenza della lingua italiana</w:t>
      </w:r>
    </w:p>
    <w:p w:rsidR="00E94EC6" w:rsidRPr="00E94EC6" w:rsidRDefault="00E94EC6" w:rsidP="00AC7208">
      <w:pPr>
        <w:ind w:left="567" w:right="-1" w:hanging="283"/>
        <w:jc w:val="both"/>
        <w:rPr>
          <w:rStyle w:val="fontstyle21"/>
          <w:rFonts w:ascii="Arial" w:hAnsi="Arial" w:cs="Arial"/>
          <w:sz w:val="36"/>
          <w:szCs w:val="36"/>
        </w:rPr>
      </w:pPr>
    </w:p>
    <w:p w:rsidR="006C5009" w:rsidRDefault="0032127D" w:rsidP="008811A7">
      <w:pPr>
        <w:pStyle w:val="Paragrafoelenco"/>
        <w:numPr>
          <w:ilvl w:val="0"/>
          <w:numId w:val="21"/>
        </w:numPr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691EC1">
        <w:rPr>
          <w:rStyle w:val="fontstyle21"/>
          <w:rFonts w:ascii="Arial" w:hAnsi="Arial" w:cs="Arial"/>
          <w:sz w:val="22"/>
          <w:szCs w:val="22"/>
        </w:rPr>
        <w:t>d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 xml:space="preserve">i </w:t>
      </w:r>
      <w:r w:rsidR="006C5009" w:rsidRPr="00691EC1">
        <w:rPr>
          <w:rStyle w:val="fontstyle21"/>
          <w:rFonts w:ascii="Arial" w:hAnsi="Arial" w:cs="Arial"/>
          <w:sz w:val="22"/>
          <w:szCs w:val="22"/>
        </w:rPr>
        <w:t>essere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 xml:space="preserve"> iscritto nelle liste elettorali del Comune di</w:t>
      </w:r>
      <w:r w:rsidR="006C5009" w:rsidRPr="00691EC1">
        <w:rPr>
          <w:rStyle w:val="fontstyle21"/>
          <w:rFonts w:ascii="Arial" w:hAnsi="Arial" w:cs="Arial"/>
          <w:sz w:val="22"/>
          <w:szCs w:val="22"/>
        </w:rPr>
        <w:t xml:space="preserve"> _________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>__________________</w:t>
      </w:r>
      <w:r w:rsidR="006C5009" w:rsidRPr="00691EC1">
        <w:rPr>
          <w:rStyle w:val="fontstyle21"/>
          <w:rFonts w:ascii="Arial" w:hAnsi="Arial" w:cs="Arial"/>
          <w:sz w:val="22"/>
          <w:szCs w:val="22"/>
        </w:rPr>
        <w:t xml:space="preserve"> (</w:t>
      </w:r>
      <w:r w:rsidR="006C5009" w:rsidRPr="005B1D85">
        <w:rPr>
          <w:rStyle w:val="fontstyle21"/>
          <w:rFonts w:ascii="Arial" w:hAnsi="Arial" w:cs="Arial"/>
          <w:i/>
          <w:sz w:val="22"/>
          <w:szCs w:val="22"/>
        </w:rPr>
        <w:t>ovvero specificare i motivi della non iscrizione o della cancellazione</w:t>
      </w:r>
      <w:r w:rsidR="006C5009" w:rsidRPr="00691EC1">
        <w:rPr>
          <w:rStyle w:val="fontstyle21"/>
          <w:rFonts w:ascii="Arial" w:hAnsi="Arial" w:cs="Arial"/>
          <w:sz w:val="22"/>
          <w:szCs w:val="22"/>
        </w:rPr>
        <w:t>)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>;</w:t>
      </w:r>
    </w:p>
    <w:p w:rsidR="00691EC1" w:rsidRPr="00691EC1" w:rsidRDefault="00691EC1" w:rsidP="00691EC1">
      <w:pPr>
        <w:pStyle w:val="Paragrafoelenco"/>
        <w:ind w:left="284" w:right="-1"/>
        <w:jc w:val="both"/>
        <w:rPr>
          <w:rStyle w:val="fontstyle21"/>
          <w:rFonts w:ascii="Arial" w:hAnsi="Arial" w:cs="Arial"/>
          <w:sz w:val="28"/>
          <w:szCs w:val="28"/>
        </w:rPr>
      </w:pPr>
    </w:p>
    <w:p w:rsidR="0032127D" w:rsidRPr="00691EC1" w:rsidRDefault="0032127D" w:rsidP="00691EC1">
      <w:pPr>
        <w:pStyle w:val="Paragrafoelenco"/>
        <w:numPr>
          <w:ilvl w:val="0"/>
          <w:numId w:val="21"/>
        </w:numPr>
        <w:ind w:left="284" w:right="-1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691EC1">
        <w:rPr>
          <w:rStyle w:val="fontstyle21"/>
          <w:rFonts w:ascii="Arial" w:hAnsi="Arial" w:cs="Arial"/>
          <w:sz w:val="22"/>
          <w:szCs w:val="22"/>
        </w:rPr>
        <w:t>d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>i non avere condanne penali o procedimenti penali in corso (</w:t>
      </w:r>
      <w:r w:rsidR="009E0854" w:rsidRPr="005B1D85">
        <w:rPr>
          <w:rStyle w:val="fontstyle21"/>
          <w:rFonts w:ascii="Arial" w:hAnsi="Arial" w:cs="Arial"/>
          <w:i/>
          <w:sz w:val="22"/>
          <w:szCs w:val="22"/>
        </w:rPr>
        <w:t xml:space="preserve">in caso </w:t>
      </w:r>
      <w:r w:rsidR="006C5009" w:rsidRPr="005B1D85">
        <w:rPr>
          <w:rStyle w:val="fontstyle21"/>
          <w:rFonts w:ascii="Arial" w:hAnsi="Arial" w:cs="Arial"/>
          <w:i/>
          <w:sz w:val="22"/>
          <w:szCs w:val="22"/>
        </w:rPr>
        <w:t>contrario</w:t>
      </w:r>
      <w:r w:rsidRPr="005B1D85">
        <w:rPr>
          <w:rStyle w:val="fontstyle21"/>
          <w:rFonts w:ascii="Arial" w:hAnsi="Arial" w:cs="Arial"/>
          <w:i/>
          <w:sz w:val="22"/>
          <w:szCs w:val="22"/>
        </w:rPr>
        <w:t xml:space="preserve"> </w:t>
      </w:r>
      <w:r w:rsidR="009E0854" w:rsidRPr="005B1D85">
        <w:rPr>
          <w:rStyle w:val="fontstyle21"/>
          <w:rFonts w:ascii="Arial" w:hAnsi="Arial" w:cs="Arial"/>
          <w:i/>
          <w:sz w:val="22"/>
          <w:szCs w:val="22"/>
        </w:rPr>
        <w:t>specificare quali</w:t>
      </w:r>
      <w:r w:rsidRPr="00691EC1">
        <w:rPr>
          <w:rStyle w:val="fontstyle21"/>
          <w:rFonts w:ascii="Arial" w:hAnsi="Arial" w:cs="Arial"/>
          <w:sz w:val="22"/>
          <w:szCs w:val="22"/>
        </w:rPr>
        <w:t>)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>;</w:t>
      </w:r>
    </w:p>
    <w:p w:rsidR="00CD7207" w:rsidRPr="00691EC1" w:rsidRDefault="00CD7207" w:rsidP="00691EC1">
      <w:pPr>
        <w:ind w:left="284" w:right="-1" w:hanging="284"/>
        <w:jc w:val="both"/>
        <w:rPr>
          <w:rStyle w:val="fontstyle21"/>
          <w:rFonts w:ascii="Arial" w:hAnsi="Arial" w:cs="Arial"/>
          <w:sz w:val="28"/>
          <w:szCs w:val="28"/>
        </w:rPr>
      </w:pPr>
    </w:p>
    <w:p w:rsidR="00CD7207" w:rsidRDefault="00CD7207" w:rsidP="005B1D85">
      <w:pPr>
        <w:pStyle w:val="Paragrafoelenco"/>
        <w:numPr>
          <w:ilvl w:val="0"/>
          <w:numId w:val="21"/>
        </w:numPr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691EC1">
        <w:rPr>
          <w:rStyle w:val="fontstyle21"/>
          <w:rFonts w:ascii="Arial" w:hAnsi="Arial" w:cs="Arial"/>
          <w:sz w:val="22"/>
          <w:szCs w:val="22"/>
        </w:rPr>
        <w:t xml:space="preserve">di essere nella seguente posizione nei confronti degli obblighi di leva </w:t>
      </w:r>
      <w:r w:rsidR="00344AF5">
        <w:rPr>
          <w:rStyle w:val="fontstyle21"/>
          <w:rFonts w:ascii="Arial" w:hAnsi="Arial" w:cs="Arial"/>
          <w:sz w:val="22"/>
          <w:szCs w:val="22"/>
        </w:rPr>
        <w:t xml:space="preserve">______________________ </w:t>
      </w:r>
      <w:r w:rsidRPr="00691EC1">
        <w:rPr>
          <w:rStyle w:val="fontstyle21"/>
          <w:rFonts w:ascii="Arial" w:hAnsi="Arial" w:cs="Arial"/>
          <w:sz w:val="22"/>
          <w:szCs w:val="22"/>
        </w:rPr>
        <w:t>(</w:t>
      </w:r>
      <w:r w:rsidRPr="005B1D85">
        <w:rPr>
          <w:rStyle w:val="fontstyle21"/>
          <w:rFonts w:ascii="Arial" w:hAnsi="Arial" w:cs="Arial"/>
          <w:i/>
          <w:sz w:val="22"/>
          <w:szCs w:val="22"/>
        </w:rPr>
        <w:t xml:space="preserve">solo per i concorrenti di sesso maschile nati entro </w:t>
      </w:r>
      <w:r w:rsidR="00344AF5" w:rsidRPr="005B1D85">
        <w:rPr>
          <w:rStyle w:val="fontstyle21"/>
          <w:rFonts w:ascii="Arial" w:hAnsi="Arial" w:cs="Arial"/>
          <w:i/>
          <w:sz w:val="22"/>
          <w:szCs w:val="22"/>
        </w:rPr>
        <w:t>il 31/12/1985</w:t>
      </w:r>
      <w:r w:rsidR="00344AF5">
        <w:rPr>
          <w:rStyle w:val="fontstyle21"/>
          <w:rFonts w:ascii="Arial" w:hAnsi="Arial" w:cs="Arial"/>
          <w:sz w:val="22"/>
          <w:szCs w:val="22"/>
        </w:rPr>
        <w:t>)</w:t>
      </w:r>
      <w:r w:rsidRPr="00691EC1">
        <w:rPr>
          <w:rStyle w:val="fontstyle21"/>
          <w:rFonts w:ascii="Arial" w:hAnsi="Arial" w:cs="Arial"/>
          <w:sz w:val="22"/>
          <w:szCs w:val="22"/>
        </w:rPr>
        <w:t>;</w:t>
      </w:r>
    </w:p>
    <w:p w:rsidR="00691EC1" w:rsidRPr="00691EC1" w:rsidRDefault="00691EC1" w:rsidP="00691EC1">
      <w:pPr>
        <w:pStyle w:val="Paragrafoelenco"/>
        <w:rPr>
          <w:rStyle w:val="fontstyle21"/>
          <w:rFonts w:ascii="Arial" w:hAnsi="Arial" w:cs="Arial"/>
          <w:sz w:val="22"/>
          <w:szCs w:val="22"/>
        </w:rPr>
      </w:pPr>
    </w:p>
    <w:p w:rsidR="00691EC1" w:rsidRDefault="0032127D" w:rsidP="009E0854">
      <w:pPr>
        <w:pStyle w:val="Paragrafoelenco"/>
        <w:numPr>
          <w:ilvl w:val="0"/>
          <w:numId w:val="21"/>
        </w:numPr>
        <w:ind w:left="284" w:right="-1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691EC1">
        <w:rPr>
          <w:rStyle w:val="fontstyle21"/>
          <w:rFonts w:ascii="Arial" w:hAnsi="Arial" w:cs="Arial"/>
          <w:sz w:val="22"/>
          <w:szCs w:val="22"/>
        </w:rPr>
        <w:t>d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>i non essere stato destituito</w:t>
      </w:r>
      <w:r w:rsidR="006C5009" w:rsidRPr="00691EC1">
        <w:rPr>
          <w:rStyle w:val="fontstyle21"/>
          <w:rFonts w:ascii="Arial" w:hAnsi="Arial" w:cs="Arial"/>
          <w:sz w:val="22"/>
          <w:szCs w:val="22"/>
        </w:rPr>
        <w:t>, dispensato o dichiarato decaduto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 xml:space="preserve"> da</w:t>
      </w:r>
      <w:r w:rsidR="006C5009" w:rsidRPr="00691EC1">
        <w:rPr>
          <w:rStyle w:val="fontstyle21"/>
          <w:rFonts w:ascii="Arial" w:hAnsi="Arial" w:cs="Arial"/>
          <w:sz w:val="22"/>
          <w:szCs w:val="22"/>
        </w:rPr>
        <w:t>ll’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 xml:space="preserve">impiego presso </w:t>
      </w:r>
      <w:r w:rsidR="006C5009" w:rsidRPr="00691EC1">
        <w:rPr>
          <w:rStyle w:val="fontstyle21"/>
          <w:rFonts w:ascii="Arial" w:hAnsi="Arial" w:cs="Arial"/>
          <w:sz w:val="22"/>
          <w:szCs w:val="22"/>
        </w:rPr>
        <w:t xml:space="preserve">una 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 xml:space="preserve">Pubblica </w:t>
      </w:r>
      <w:r w:rsidR="006C5009" w:rsidRPr="00691EC1">
        <w:rPr>
          <w:rStyle w:val="fontstyle21"/>
          <w:rFonts w:ascii="Arial" w:hAnsi="Arial" w:cs="Arial"/>
          <w:sz w:val="22"/>
          <w:szCs w:val="22"/>
        </w:rPr>
        <w:t>Amministrazione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>;</w:t>
      </w:r>
    </w:p>
    <w:p w:rsidR="00691EC1" w:rsidRPr="00691EC1" w:rsidRDefault="00691EC1" w:rsidP="00691EC1">
      <w:pPr>
        <w:pStyle w:val="Paragrafoelenco"/>
        <w:rPr>
          <w:rStyle w:val="fontstyle21"/>
          <w:rFonts w:ascii="Arial" w:hAnsi="Arial" w:cs="Arial"/>
          <w:sz w:val="22"/>
          <w:szCs w:val="22"/>
        </w:rPr>
      </w:pPr>
    </w:p>
    <w:p w:rsidR="00691EC1" w:rsidRDefault="0032127D" w:rsidP="00691EC1">
      <w:pPr>
        <w:pStyle w:val="Paragrafoelenco"/>
        <w:numPr>
          <w:ilvl w:val="0"/>
          <w:numId w:val="21"/>
        </w:numPr>
        <w:ind w:left="284" w:right="-1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691EC1">
        <w:rPr>
          <w:rStyle w:val="fontstyle21"/>
          <w:rFonts w:ascii="Arial" w:hAnsi="Arial" w:cs="Arial"/>
          <w:sz w:val="22"/>
          <w:szCs w:val="22"/>
        </w:rPr>
        <w:t>d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 xml:space="preserve">i essere fisicamente idoneo allo svolgimento delle mansioni del posto messo a </w:t>
      </w:r>
      <w:r w:rsidR="00CD7207" w:rsidRPr="00691EC1">
        <w:rPr>
          <w:rStyle w:val="fontstyle21"/>
          <w:rFonts w:ascii="Arial" w:hAnsi="Arial" w:cs="Arial"/>
          <w:sz w:val="22"/>
          <w:szCs w:val="22"/>
        </w:rPr>
        <w:t>concorso</w:t>
      </w:r>
      <w:r w:rsidR="009E0854" w:rsidRPr="00691EC1">
        <w:rPr>
          <w:rStyle w:val="fontstyle21"/>
          <w:rFonts w:ascii="Arial" w:hAnsi="Arial" w:cs="Arial"/>
          <w:sz w:val="22"/>
          <w:szCs w:val="22"/>
        </w:rPr>
        <w:t>;</w:t>
      </w:r>
    </w:p>
    <w:p w:rsidR="00691EC1" w:rsidRPr="00691EC1" w:rsidRDefault="00691EC1" w:rsidP="00691EC1">
      <w:pPr>
        <w:pStyle w:val="Paragrafoelenco"/>
        <w:rPr>
          <w:rStyle w:val="fontstyle01"/>
          <w:rFonts w:ascii="Arial" w:hAnsi="Arial" w:cs="Arial"/>
          <w:sz w:val="22"/>
          <w:szCs w:val="22"/>
        </w:rPr>
      </w:pPr>
    </w:p>
    <w:p w:rsidR="00691EC1" w:rsidRPr="00691EC1" w:rsidRDefault="0032127D" w:rsidP="00C150A1">
      <w:pPr>
        <w:pStyle w:val="Paragrafoelenco"/>
        <w:numPr>
          <w:ilvl w:val="0"/>
          <w:numId w:val="21"/>
        </w:numPr>
        <w:spacing w:line="360" w:lineRule="auto"/>
        <w:ind w:left="284" w:hanging="284"/>
        <w:jc w:val="both"/>
        <w:rPr>
          <w:rStyle w:val="fontstyle01"/>
          <w:rFonts w:ascii="Arial" w:hAnsi="Arial" w:cs="Arial"/>
          <w:sz w:val="22"/>
          <w:szCs w:val="22"/>
        </w:rPr>
      </w:pPr>
      <w:r w:rsidRPr="00691EC1">
        <w:rPr>
          <w:rStyle w:val="fontstyle01"/>
          <w:rFonts w:ascii="Arial" w:hAnsi="Arial" w:cs="Arial"/>
          <w:sz w:val="22"/>
          <w:szCs w:val="22"/>
        </w:rPr>
        <w:t>d</w:t>
      </w:r>
      <w:r w:rsidR="009E0854" w:rsidRPr="00691EC1">
        <w:rPr>
          <w:rStyle w:val="fontstyle01"/>
          <w:rFonts w:ascii="Arial" w:hAnsi="Arial" w:cs="Arial"/>
          <w:sz w:val="22"/>
          <w:szCs w:val="22"/>
        </w:rPr>
        <w:t>i possedere il seguente titolo di studio: ____________________________________ conseguito in data</w:t>
      </w:r>
      <w:r w:rsidRPr="00691EC1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9E0854" w:rsidRPr="00691EC1">
        <w:rPr>
          <w:rStyle w:val="fontstyle01"/>
          <w:rFonts w:ascii="Arial" w:hAnsi="Arial" w:cs="Arial"/>
          <w:sz w:val="22"/>
          <w:szCs w:val="22"/>
        </w:rPr>
        <w:t>________</w:t>
      </w:r>
      <w:r w:rsidR="001E183D" w:rsidRPr="00691EC1">
        <w:rPr>
          <w:rStyle w:val="fontstyle01"/>
          <w:rFonts w:ascii="Arial" w:hAnsi="Arial" w:cs="Arial"/>
          <w:sz w:val="22"/>
          <w:szCs w:val="22"/>
        </w:rPr>
        <w:t>___</w:t>
      </w:r>
      <w:r w:rsidR="009E0854" w:rsidRPr="00691EC1">
        <w:rPr>
          <w:rStyle w:val="fontstyle01"/>
          <w:rFonts w:ascii="Arial" w:hAnsi="Arial" w:cs="Arial"/>
          <w:sz w:val="22"/>
          <w:szCs w:val="22"/>
        </w:rPr>
        <w:t>____ presso ____</w:t>
      </w:r>
      <w:r w:rsidRPr="00691EC1">
        <w:rPr>
          <w:rStyle w:val="fontstyle01"/>
          <w:rFonts w:ascii="Arial" w:hAnsi="Arial" w:cs="Arial"/>
          <w:sz w:val="22"/>
          <w:szCs w:val="22"/>
        </w:rPr>
        <w:t>______________</w:t>
      </w:r>
      <w:r w:rsidR="009E0854" w:rsidRPr="00691EC1">
        <w:rPr>
          <w:rStyle w:val="fontstyle01"/>
          <w:rFonts w:ascii="Arial" w:hAnsi="Arial" w:cs="Arial"/>
          <w:sz w:val="22"/>
          <w:szCs w:val="22"/>
        </w:rPr>
        <w:t>_________________ con giudizio finale di</w:t>
      </w:r>
      <w:r w:rsidRPr="00691EC1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9E0854" w:rsidRPr="00691EC1">
        <w:rPr>
          <w:rStyle w:val="fontstyle01"/>
          <w:rFonts w:ascii="Arial" w:hAnsi="Arial" w:cs="Arial"/>
          <w:sz w:val="22"/>
          <w:szCs w:val="22"/>
        </w:rPr>
        <w:t>______________</w:t>
      </w:r>
      <w:r w:rsidR="001E183D" w:rsidRPr="00691EC1">
        <w:rPr>
          <w:rStyle w:val="fontstyle01"/>
          <w:rFonts w:ascii="Arial" w:hAnsi="Arial" w:cs="Arial"/>
          <w:sz w:val="22"/>
          <w:szCs w:val="22"/>
        </w:rPr>
        <w:t>___</w:t>
      </w:r>
      <w:r w:rsidR="009E0854" w:rsidRPr="00691EC1">
        <w:rPr>
          <w:rStyle w:val="fontstyle01"/>
          <w:rFonts w:ascii="Arial" w:hAnsi="Arial" w:cs="Arial"/>
          <w:sz w:val="22"/>
          <w:szCs w:val="22"/>
        </w:rPr>
        <w:t>__________;</w:t>
      </w:r>
    </w:p>
    <w:p w:rsidR="00691EC1" w:rsidRDefault="00691EC1" w:rsidP="00691EC1">
      <w:pPr>
        <w:ind w:right="-1"/>
        <w:jc w:val="both"/>
        <w:rPr>
          <w:rFonts w:ascii="Arial" w:eastAsia="Tahoma" w:hAnsi="Arial"/>
          <w:sz w:val="22"/>
          <w:szCs w:val="22"/>
        </w:rPr>
      </w:pPr>
    </w:p>
    <w:p w:rsidR="00C150A1" w:rsidRPr="00C150A1" w:rsidRDefault="00C150A1" w:rsidP="00C150A1">
      <w:pPr>
        <w:pStyle w:val="Paragrafoelenco"/>
        <w:numPr>
          <w:ilvl w:val="0"/>
          <w:numId w:val="21"/>
        </w:numPr>
        <w:ind w:left="284" w:right="-1" w:hanging="284"/>
        <w:jc w:val="both"/>
        <w:rPr>
          <w:rStyle w:val="fontstyle21"/>
          <w:rFonts w:ascii="Arial" w:hAnsi="Arial" w:cs="Arial"/>
          <w:sz w:val="22"/>
          <w:szCs w:val="22"/>
          <w:u w:val="single"/>
        </w:rPr>
      </w:pPr>
      <w:r w:rsidRPr="00C150A1">
        <w:rPr>
          <w:rStyle w:val="fontstyle21"/>
          <w:rFonts w:ascii="Arial" w:hAnsi="Arial" w:cs="Arial"/>
          <w:sz w:val="28"/>
          <w:szCs w:val="28"/>
        </w:rPr>
        <w:t>□</w:t>
      </w:r>
      <w:r w:rsidRPr="00C150A1">
        <w:rPr>
          <w:rStyle w:val="fontstyle21"/>
          <w:rFonts w:ascii="Arial" w:hAnsi="Arial" w:cs="Arial"/>
          <w:sz w:val="22"/>
          <w:szCs w:val="22"/>
        </w:rPr>
        <w:t xml:space="preserve"> di </w:t>
      </w:r>
      <w:r>
        <w:rPr>
          <w:rStyle w:val="fontstyle21"/>
          <w:rFonts w:ascii="Arial" w:hAnsi="Arial" w:cs="Arial"/>
          <w:sz w:val="22"/>
          <w:szCs w:val="22"/>
        </w:rPr>
        <w:t xml:space="preserve">non aver prestato servizio presso Pubbliche Amministrazioni </w:t>
      </w:r>
      <w:r w:rsidRPr="00C150A1">
        <w:rPr>
          <w:rStyle w:val="fontstyle21"/>
          <w:rFonts w:ascii="Arial" w:hAnsi="Arial" w:cs="Arial"/>
          <w:sz w:val="22"/>
          <w:szCs w:val="22"/>
        </w:rPr>
        <w:tab/>
      </w:r>
      <w:r w:rsidRPr="00C150A1">
        <w:rPr>
          <w:rStyle w:val="fontstyle21"/>
          <w:rFonts w:ascii="Arial" w:hAnsi="Arial" w:cs="Arial"/>
          <w:sz w:val="22"/>
          <w:szCs w:val="22"/>
        </w:rPr>
        <w:tab/>
      </w:r>
      <w:r w:rsidRPr="00C150A1">
        <w:rPr>
          <w:rStyle w:val="fontstyle21"/>
          <w:rFonts w:ascii="Arial" w:hAnsi="Arial" w:cs="Arial"/>
          <w:sz w:val="22"/>
          <w:szCs w:val="22"/>
          <w:u w:val="single"/>
        </w:rPr>
        <w:t>(</w:t>
      </w:r>
      <w:r w:rsidRPr="005B1D85">
        <w:rPr>
          <w:rStyle w:val="fontstyle21"/>
          <w:rFonts w:ascii="Arial" w:hAnsi="Arial" w:cs="Arial"/>
          <w:i/>
          <w:sz w:val="22"/>
          <w:szCs w:val="22"/>
          <w:u w:val="single"/>
        </w:rPr>
        <w:t>oppure</w:t>
      </w:r>
      <w:r w:rsidRPr="00C150A1">
        <w:rPr>
          <w:rStyle w:val="fontstyle21"/>
          <w:rFonts w:ascii="Arial" w:hAnsi="Arial" w:cs="Arial"/>
          <w:sz w:val="22"/>
          <w:szCs w:val="22"/>
          <w:u w:val="single"/>
        </w:rPr>
        <w:t>)</w:t>
      </w:r>
    </w:p>
    <w:p w:rsidR="00C150A1" w:rsidRPr="00691EC1" w:rsidRDefault="00C150A1" w:rsidP="00C150A1">
      <w:pPr>
        <w:ind w:right="-1" w:firstLine="284"/>
        <w:jc w:val="both"/>
        <w:rPr>
          <w:rStyle w:val="fontstyle21"/>
          <w:rFonts w:ascii="Arial" w:hAnsi="Arial" w:cs="Arial"/>
          <w:sz w:val="12"/>
          <w:szCs w:val="12"/>
        </w:rPr>
      </w:pPr>
    </w:p>
    <w:p w:rsidR="00691EC1" w:rsidRPr="00C150A1" w:rsidRDefault="00C150A1" w:rsidP="00C150A1">
      <w:pPr>
        <w:ind w:left="993" w:right="-1" w:hanging="284"/>
        <w:jc w:val="both"/>
        <w:rPr>
          <w:rFonts w:ascii="Arial" w:eastAsia="Tahoma" w:hAnsi="Arial"/>
          <w:sz w:val="22"/>
          <w:szCs w:val="22"/>
        </w:rPr>
      </w:pPr>
      <w:r w:rsidRPr="00AC7208">
        <w:rPr>
          <w:rStyle w:val="fontstyle21"/>
          <w:rFonts w:ascii="Arial" w:hAnsi="Arial" w:cs="Arial"/>
          <w:sz w:val="28"/>
          <w:szCs w:val="28"/>
        </w:rPr>
        <w:t>□</w:t>
      </w:r>
      <w:r>
        <w:rPr>
          <w:rStyle w:val="fontstyle21"/>
          <w:rFonts w:ascii="Arial" w:hAnsi="Arial" w:cs="Arial"/>
          <w:sz w:val="28"/>
          <w:szCs w:val="28"/>
        </w:rPr>
        <w:t xml:space="preserve"> </w:t>
      </w:r>
      <w:r>
        <w:rPr>
          <w:rStyle w:val="fontstyle21"/>
          <w:rFonts w:ascii="Arial" w:hAnsi="Arial" w:cs="Arial"/>
          <w:sz w:val="22"/>
          <w:szCs w:val="22"/>
        </w:rPr>
        <w:t xml:space="preserve">di </w:t>
      </w:r>
      <w:r>
        <w:rPr>
          <w:rFonts w:ascii="Arial" w:eastAsia="Tahoma" w:hAnsi="Arial"/>
          <w:sz w:val="22"/>
          <w:szCs w:val="22"/>
        </w:rPr>
        <w:t xml:space="preserve">aver prestato servizio </w:t>
      </w:r>
      <w:r w:rsidR="00691EC1" w:rsidRPr="00C150A1">
        <w:rPr>
          <w:rFonts w:ascii="Arial" w:eastAsia="Tahoma" w:hAnsi="Arial"/>
          <w:sz w:val="22"/>
          <w:szCs w:val="22"/>
        </w:rPr>
        <w:t xml:space="preserve">presso </w:t>
      </w:r>
      <w:r>
        <w:rPr>
          <w:rFonts w:ascii="Arial" w:eastAsia="Tahoma" w:hAnsi="Arial"/>
          <w:sz w:val="22"/>
          <w:szCs w:val="22"/>
        </w:rPr>
        <w:t>___________________________________</w:t>
      </w:r>
      <w:r w:rsidR="005B1D85">
        <w:rPr>
          <w:rFonts w:ascii="Arial" w:eastAsia="Tahoma" w:hAnsi="Arial"/>
          <w:sz w:val="22"/>
          <w:szCs w:val="22"/>
        </w:rPr>
        <w:t>_</w:t>
      </w:r>
      <w:r w:rsidR="00691EC1" w:rsidRPr="00C150A1">
        <w:rPr>
          <w:rFonts w:ascii="Arial" w:eastAsia="Tahoma" w:hAnsi="Arial"/>
          <w:sz w:val="22"/>
          <w:szCs w:val="22"/>
        </w:rPr>
        <w:t xml:space="preserve"> </w:t>
      </w:r>
      <w:r>
        <w:rPr>
          <w:rFonts w:ascii="Arial" w:eastAsia="Tahoma" w:hAnsi="Arial"/>
          <w:sz w:val="22"/>
          <w:szCs w:val="22"/>
        </w:rPr>
        <w:t>e il r</w:t>
      </w:r>
      <w:r w:rsidR="00E135AA">
        <w:rPr>
          <w:rFonts w:ascii="Arial" w:eastAsia="Tahoma" w:hAnsi="Arial"/>
          <w:sz w:val="22"/>
          <w:szCs w:val="22"/>
        </w:rPr>
        <w:t>elativo r</w:t>
      </w:r>
      <w:r>
        <w:rPr>
          <w:rFonts w:ascii="Arial" w:eastAsia="Tahoma" w:hAnsi="Arial"/>
          <w:sz w:val="22"/>
          <w:szCs w:val="22"/>
        </w:rPr>
        <w:t>apporto di impiego è cessato per ____________________________________</w:t>
      </w:r>
      <w:r w:rsidR="00691EC1" w:rsidRPr="00C150A1">
        <w:rPr>
          <w:rFonts w:ascii="Arial" w:eastAsia="Tahoma" w:hAnsi="Arial"/>
          <w:sz w:val="22"/>
          <w:szCs w:val="22"/>
        </w:rPr>
        <w:t>;</w:t>
      </w:r>
    </w:p>
    <w:p w:rsidR="00691EC1" w:rsidRPr="00691EC1" w:rsidRDefault="00691EC1" w:rsidP="00691EC1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691EC1" w:rsidRDefault="00C150A1" w:rsidP="00C150A1">
      <w:pPr>
        <w:numPr>
          <w:ilvl w:val="0"/>
          <w:numId w:val="21"/>
        </w:numPr>
        <w:tabs>
          <w:tab w:val="left" w:pos="567"/>
        </w:tabs>
        <w:suppressAutoHyphens w:val="0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di possedere una </w:t>
      </w:r>
      <w:r w:rsidR="00691EC1" w:rsidRPr="00F07D42">
        <w:rPr>
          <w:rFonts w:ascii="Arial" w:eastAsia="Tahoma" w:hAnsi="Arial"/>
          <w:sz w:val="22"/>
          <w:szCs w:val="22"/>
        </w:rPr>
        <w:t>adeguata conoscenza dell’utilizzo del personal computer, delle apparecchiature e delle applicazioni informatiche più diffuse;</w:t>
      </w:r>
    </w:p>
    <w:p w:rsidR="00C150A1" w:rsidRPr="00F07D42" w:rsidRDefault="00C150A1" w:rsidP="00C150A1">
      <w:pPr>
        <w:tabs>
          <w:tab w:val="left" w:pos="567"/>
        </w:tabs>
        <w:suppressAutoHyphens w:val="0"/>
        <w:ind w:left="360"/>
        <w:jc w:val="both"/>
        <w:rPr>
          <w:rFonts w:ascii="Arial" w:eastAsia="Tahoma" w:hAnsi="Arial"/>
          <w:sz w:val="22"/>
          <w:szCs w:val="22"/>
        </w:rPr>
      </w:pPr>
    </w:p>
    <w:p w:rsidR="00C150A1" w:rsidRDefault="00C150A1" w:rsidP="00C150A1">
      <w:pPr>
        <w:numPr>
          <w:ilvl w:val="0"/>
          <w:numId w:val="21"/>
        </w:numPr>
        <w:tabs>
          <w:tab w:val="left" w:pos="567"/>
        </w:tabs>
        <w:suppressAutoHyphens w:val="0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di </w:t>
      </w:r>
      <w:r w:rsidR="00691EC1" w:rsidRPr="00F07D42">
        <w:rPr>
          <w:rFonts w:ascii="Arial" w:eastAsia="Tahoma" w:hAnsi="Arial"/>
          <w:sz w:val="22"/>
          <w:szCs w:val="22"/>
        </w:rPr>
        <w:t>conosce</w:t>
      </w:r>
      <w:r>
        <w:rPr>
          <w:rFonts w:ascii="Arial" w:eastAsia="Tahoma" w:hAnsi="Arial"/>
          <w:sz w:val="22"/>
          <w:szCs w:val="22"/>
        </w:rPr>
        <w:t xml:space="preserve">re </w:t>
      </w:r>
      <w:r w:rsidR="00691EC1" w:rsidRPr="00F07D42">
        <w:rPr>
          <w:rFonts w:ascii="Arial" w:eastAsia="Tahoma" w:hAnsi="Arial"/>
          <w:sz w:val="22"/>
          <w:szCs w:val="22"/>
        </w:rPr>
        <w:t>la lingua inglese</w:t>
      </w:r>
      <w:r w:rsidR="00691EC1">
        <w:rPr>
          <w:rFonts w:ascii="Arial" w:eastAsia="Tahoma" w:hAnsi="Arial"/>
          <w:sz w:val="22"/>
          <w:szCs w:val="22"/>
        </w:rPr>
        <w:t>;</w:t>
      </w:r>
    </w:p>
    <w:p w:rsidR="00C150A1" w:rsidRDefault="00C150A1" w:rsidP="00C150A1">
      <w:pPr>
        <w:pStyle w:val="Paragrafoelenco"/>
        <w:rPr>
          <w:rStyle w:val="fontstyle01"/>
          <w:rFonts w:ascii="Arial" w:hAnsi="Arial" w:cs="Arial"/>
          <w:sz w:val="22"/>
          <w:szCs w:val="22"/>
        </w:rPr>
      </w:pPr>
    </w:p>
    <w:p w:rsidR="00C150A1" w:rsidRPr="00C150A1" w:rsidRDefault="0032127D" w:rsidP="00C150A1">
      <w:pPr>
        <w:numPr>
          <w:ilvl w:val="0"/>
          <w:numId w:val="21"/>
        </w:numPr>
        <w:tabs>
          <w:tab w:val="left" w:pos="567"/>
        </w:tabs>
        <w:suppressAutoHyphens w:val="0"/>
        <w:jc w:val="both"/>
        <w:rPr>
          <w:rStyle w:val="fontstyle01"/>
          <w:rFonts w:ascii="Arial" w:eastAsia="Tahoma" w:hAnsi="Arial" w:cs="Times New Roman"/>
          <w:color w:val="auto"/>
          <w:sz w:val="22"/>
          <w:szCs w:val="22"/>
        </w:rPr>
      </w:pPr>
      <w:r w:rsidRPr="00C150A1">
        <w:rPr>
          <w:rStyle w:val="fontstyle01"/>
          <w:rFonts w:ascii="Arial" w:hAnsi="Arial" w:cs="Arial"/>
          <w:sz w:val="22"/>
          <w:szCs w:val="22"/>
        </w:rPr>
        <w:t>d</w:t>
      </w:r>
      <w:r w:rsidR="009E0854" w:rsidRPr="00C150A1">
        <w:rPr>
          <w:rStyle w:val="fontstyle01"/>
          <w:rFonts w:ascii="Arial" w:hAnsi="Arial" w:cs="Arial"/>
          <w:sz w:val="22"/>
          <w:szCs w:val="22"/>
        </w:rPr>
        <w:t>i aver diritto a preferenza, in caso di parità di punteggio nella graduatoria di merito, in quanto appartenente alla</w:t>
      </w:r>
      <w:r w:rsidRPr="00C150A1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9E0854" w:rsidRPr="00C150A1">
        <w:rPr>
          <w:rStyle w:val="fontstyle01"/>
          <w:rFonts w:ascii="Arial" w:hAnsi="Arial" w:cs="Arial"/>
          <w:sz w:val="22"/>
          <w:szCs w:val="22"/>
        </w:rPr>
        <w:t xml:space="preserve">seguente categoria riservataria ai sensi di legge </w:t>
      </w:r>
      <w:r w:rsidR="00C150A1">
        <w:rPr>
          <w:rStyle w:val="fontstyle01"/>
          <w:rFonts w:ascii="Arial" w:hAnsi="Arial" w:cs="Arial"/>
          <w:sz w:val="22"/>
          <w:szCs w:val="22"/>
        </w:rPr>
        <w:t xml:space="preserve">_______________________ </w:t>
      </w:r>
      <w:r w:rsidR="009E0854" w:rsidRPr="00C150A1">
        <w:rPr>
          <w:rStyle w:val="fontstyle01"/>
          <w:rFonts w:ascii="Arial" w:hAnsi="Arial" w:cs="Arial"/>
          <w:sz w:val="22"/>
          <w:szCs w:val="22"/>
        </w:rPr>
        <w:t>(</w:t>
      </w:r>
      <w:r w:rsidR="009E0854" w:rsidRPr="005B1D85">
        <w:rPr>
          <w:rStyle w:val="fontstyle01"/>
          <w:rFonts w:ascii="Arial" w:hAnsi="Arial" w:cs="Arial"/>
          <w:i/>
          <w:sz w:val="22"/>
          <w:szCs w:val="22"/>
        </w:rPr>
        <w:t>specificare il motivo ed il titolo</w:t>
      </w:r>
      <w:r w:rsidR="009E0854" w:rsidRPr="00C150A1">
        <w:rPr>
          <w:rStyle w:val="fontstyle01"/>
          <w:rFonts w:ascii="Arial" w:hAnsi="Arial" w:cs="Arial"/>
          <w:sz w:val="22"/>
          <w:szCs w:val="22"/>
        </w:rPr>
        <w:t>);</w:t>
      </w:r>
    </w:p>
    <w:p w:rsidR="00C150A1" w:rsidRDefault="00C150A1" w:rsidP="00C150A1">
      <w:pPr>
        <w:pStyle w:val="Paragrafoelenco"/>
        <w:rPr>
          <w:rStyle w:val="fontstyle01"/>
          <w:rFonts w:ascii="Arial" w:hAnsi="Arial" w:cs="Arial"/>
          <w:sz w:val="22"/>
          <w:szCs w:val="22"/>
        </w:rPr>
      </w:pPr>
    </w:p>
    <w:p w:rsidR="0032127D" w:rsidRPr="00C150A1" w:rsidRDefault="00C150A1" w:rsidP="005B1D85">
      <w:pPr>
        <w:numPr>
          <w:ilvl w:val="0"/>
          <w:numId w:val="21"/>
        </w:numPr>
        <w:tabs>
          <w:tab w:val="left" w:pos="426"/>
        </w:tabs>
        <w:suppressAutoHyphens w:val="0"/>
        <w:ind w:left="357" w:hanging="357"/>
        <w:jc w:val="both"/>
        <w:rPr>
          <w:rStyle w:val="fontstyle01"/>
          <w:rFonts w:ascii="Arial" w:eastAsia="Tahoma" w:hAnsi="Arial" w:cs="Times New Roman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d</w:t>
      </w:r>
      <w:r w:rsidR="009E0854" w:rsidRPr="00C150A1">
        <w:rPr>
          <w:rStyle w:val="fontstyle01"/>
          <w:rFonts w:ascii="Arial" w:hAnsi="Arial" w:cs="Arial"/>
          <w:sz w:val="22"/>
          <w:szCs w:val="22"/>
        </w:rPr>
        <w:t xml:space="preserve">i aver necessità dei seguenti ausili </w:t>
      </w:r>
      <w:r>
        <w:rPr>
          <w:rStyle w:val="fontstyle01"/>
          <w:rFonts w:ascii="Arial" w:hAnsi="Arial" w:cs="Arial"/>
          <w:sz w:val="22"/>
          <w:szCs w:val="22"/>
        </w:rPr>
        <w:t>__________</w:t>
      </w:r>
      <w:r w:rsidR="005B1D85">
        <w:rPr>
          <w:rStyle w:val="fontstyle01"/>
          <w:rFonts w:ascii="Arial" w:hAnsi="Arial" w:cs="Arial"/>
          <w:sz w:val="22"/>
          <w:szCs w:val="22"/>
        </w:rPr>
        <w:t>_</w:t>
      </w:r>
      <w:r>
        <w:rPr>
          <w:rStyle w:val="fontstyle01"/>
          <w:rFonts w:ascii="Arial" w:hAnsi="Arial" w:cs="Arial"/>
          <w:sz w:val="22"/>
          <w:szCs w:val="22"/>
        </w:rPr>
        <w:t xml:space="preserve">____________________________________ </w:t>
      </w:r>
      <w:r w:rsidR="009E0854" w:rsidRPr="00C150A1">
        <w:rPr>
          <w:rStyle w:val="fontstyle01"/>
          <w:rFonts w:ascii="Arial" w:hAnsi="Arial" w:cs="Arial"/>
          <w:sz w:val="22"/>
          <w:szCs w:val="22"/>
        </w:rPr>
        <w:t>per sostenere l</w:t>
      </w:r>
      <w:r w:rsidR="005B1D85">
        <w:rPr>
          <w:rStyle w:val="fontstyle01"/>
          <w:rFonts w:ascii="Arial" w:hAnsi="Arial" w:cs="Arial"/>
          <w:sz w:val="22"/>
          <w:szCs w:val="22"/>
        </w:rPr>
        <w:t>e prove d’esame</w:t>
      </w:r>
      <w:r>
        <w:rPr>
          <w:rStyle w:val="fontstyle01"/>
          <w:rFonts w:ascii="Arial" w:hAnsi="Arial" w:cs="Arial"/>
          <w:sz w:val="22"/>
          <w:szCs w:val="22"/>
        </w:rPr>
        <w:t>.</w:t>
      </w:r>
    </w:p>
    <w:p w:rsidR="00C150A1" w:rsidRDefault="00C150A1" w:rsidP="009E0854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32127D" w:rsidRPr="00805268" w:rsidRDefault="009E0854" w:rsidP="009E0854">
      <w:pPr>
        <w:ind w:right="-1"/>
        <w:jc w:val="both"/>
        <w:rPr>
          <w:rStyle w:val="fontstyle01"/>
          <w:rFonts w:ascii="Arial" w:hAnsi="Arial" w:cs="Arial"/>
          <w:b/>
          <w:sz w:val="22"/>
          <w:szCs w:val="22"/>
        </w:rPr>
      </w:pPr>
      <w:r w:rsidRPr="00805268">
        <w:rPr>
          <w:rFonts w:ascii="Arial" w:hAnsi="Arial" w:cs="Arial"/>
          <w:color w:val="000000"/>
          <w:sz w:val="22"/>
          <w:szCs w:val="22"/>
        </w:rPr>
        <w:br/>
      </w:r>
      <w:r w:rsidRPr="00805268">
        <w:rPr>
          <w:rStyle w:val="fontstyle21"/>
          <w:rFonts w:ascii="Arial" w:hAnsi="Arial" w:cs="Arial"/>
          <w:b/>
          <w:sz w:val="22"/>
          <w:szCs w:val="22"/>
        </w:rPr>
        <w:t xml:space="preserve">Dichiara </w:t>
      </w:r>
      <w:r w:rsidRPr="00805268">
        <w:rPr>
          <w:rStyle w:val="fontstyle01"/>
          <w:rFonts w:ascii="Arial" w:hAnsi="Arial" w:cs="Arial"/>
          <w:b/>
          <w:sz w:val="22"/>
          <w:szCs w:val="22"/>
        </w:rPr>
        <w:t>inoltre:</w:t>
      </w:r>
    </w:p>
    <w:p w:rsidR="00147D08" w:rsidRPr="00147D08" w:rsidRDefault="009E0854" w:rsidP="00684B9A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05268">
        <w:rPr>
          <w:rFonts w:ascii="Arial" w:hAnsi="Arial" w:cs="Arial"/>
          <w:color w:val="000000"/>
          <w:sz w:val="22"/>
          <w:szCs w:val="22"/>
        </w:rPr>
        <w:br/>
      </w:r>
      <w:r w:rsidRPr="00147D08">
        <w:rPr>
          <w:rStyle w:val="fontstyle01"/>
          <w:rFonts w:ascii="Arial" w:hAnsi="Arial" w:cs="Arial"/>
          <w:sz w:val="22"/>
          <w:szCs w:val="22"/>
        </w:rPr>
        <w:t xml:space="preserve">- di autorizzare il trattamento dei </w:t>
      </w:r>
      <w:r w:rsidR="008811A7">
        <w:rPr>
          <w:rStyle w:val="fontstyle01"/>
          <w:rFonts w:ascii="Arial" w:hAnsi="Arial" w:cs="Arial"/>
          <w:sz w:val="22"/>
          <w:szCs w:val="22"/>
        </w:rPr>
        <w:t xml:space="preserve">propri </w:t>
      </w:r>
      <w:r w:rsidRPr="00147D08">
        <w:rPr>
          <w:rStyle w:val="fontstyle01"/>
          <w:rFonts w:ascii="Arial" w:hAnsi="Arial" w:cs="Arial"/>
          <w:sz w:val="22"/>
          <w:szCs w:val="22"/>
        </w:rPr>
        <w:t xml:space="preserve">dati </w:t>
      </w:r>
      <w:r w:rsidR="008811A7">
        <w:rPr>
          <w:rStyle w:val="fontstyle01"/>
          <w:rFonts w:ascii="Arial" w:hAnsi="Arial" w:cs="Arial"/>
          <w:sz w:val="22"/>
          <w:szCs w:val="22"/>
        </w:rPr>
        <w:t xml:space="preserve">personali </w:t>
      </w:r>
      <w:r w:rsidR="00147D08" w:rsidRPr="00147D08">
        <w:rPr>
          <w:rFonts w:ascii="Arial" w:hAnsi="Arial" w:cs="Arial"/>
          <w:sz w:val="22"/>
          <w:szCs w:val="22"/>
        </w:rPr>
        <w:t>esclusivamente per le finalità di gestione della procedura concors</w:t>
      </w:r>
      <w:r w:rsidR="008811A7">
        <w:rPr>
          <w:rFonts w:ascii="Arial" w:hAnsi="Arial" w:cs="Arial"/>
          <w:sz w:val="22"/>
          <w:szCs w:val="22"/>
        </w:rPr>
        <w:t xml:space="preserve">uale e di </w:t>
      </w:r>
      <w:r w:rsidR="00147D08" w:rsidRPr="00147D08">
        <w:rPr>
          <w:rFonts w:ascii="Arial" w:hAnsi="Arial" w:cs="Arial"/>
          <w:sz w:val="22"/>
          <w:szCs w:val="22"/>
        </w:rPr>
        <w:t>eventuali procedimenti di assunzione</w:t>
      </w:r>
      <w:r w:rsidR="008811A7">
        <w:rPr>
          <w:rFonts w:ascii="Arial" w:hAnsi="Arial" w:cs="Arial"/>
          <w:sz w:val="22"/>
          <w:szCs w:val="22"/>
        </w:rPr>
        <w:t>, nel rispetto della vigente normativa in materia;</w:t>
      </w:r>
    </w:p>
    <w:p w:rsidR="00684B9A" w:rsidRPr="00805268" w:rsidRDefault="009E0854" w:rsidP="00684B9A">
      <w:pPr>
        <w:ind w:right="-1"/>
        <w:jc w:val="both"/>
        <w:rPr>
          <w:rStyle w:val="fontstyle21"/>
          <w:rFonts w:ascii="Arial" w:hAnsi="Arial" w:cs="Arial"/>
          <w:sz w:val="22"/>
          <w:szCs w:val="22"/>
        </w:rPr>
      </w:pPr>
      <w:r w:rsidRPr="00E135AA">
        <w:rPr>
          <w:rFonts w:ascii="Arial" w:hAnsi="Arial" w:cs="Arial"/>
          <w:color w:val="000000"/>
          <w:sz w:val="16"/>
          <w:szCs w:val="16"/>
        </w:rPr>
        <w:br/>
      </w:r>
      <w:r w:rsidRPr="00805268">
        <w:rPr>
          <w:rStyle w:val="fontstyle01"/>
          <w:rFonts w:ascii="Arial" w:hAnsi="Arial" w:cs="Arial"/>
          <w:sz w:val="22"/>
          <w:szCs w:val="22"/>
        </w:rPr>
        <w:t>- di essere a cono</w:t>
      </w:r>
      <w:r w:rsidR="00684B9A" w:rsidRPr="00805268">
        <w:rPr>
          <w:rStyle w:val="fontstyle01"/>
          <w:rFonts w:ascii="Arial" w:hAnsi="Arial" w:cs="Arial"/>
          <w:sz w:val="22"/>
          <w:szCs w:val="22"/>
        </w:rPr>
        <w:t xml:space="preserve">scenza e di accettare, incondizionatamente, </w:t>
      </w:r>
      <w:r w:rsidR="00684B9A" w:rsidRPr="00805268">
        <w:rPr>
          <w:rStyle w:val="fontstyle21"/>
          <w:rFonts w:ascii="Arial" w:hAnsi="Arial" w:cs="Arial"/>
          <w:sz w:val="22"/>
          <w:szCs w:val="22"/>
        </w:rPr>
        <w:t xml:space="preserve">tutte le norme, le modalità di partecipazione e di comunicazione </w:t>
      </w:r>
      <w:r w:rsidR="00E94EC6">
        <w:rPr>
          <w:rStyle w:val="fontstyle21"/>
          <w:rFonts w:ascii="Arial" w:hAnsi="Arial" w:cs="Arial"/>
          <w:sz w:val="22"/>
          <w:szCs w:val="22"/>
        </w:rPr>
        <w:t>contenute nel bando relativo al</w:t>
      </w:r>
      <w:r w:rsidR="00684B9A" w:rsidRPr="00805268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E94EC6">
        <w:rPr>
          <w:rStyle w:val="fontstyle21"/>
          <w:rFonts w:ascii="Arial" w:hAnsi="Arial" w:cs="Arial"/>
          <w:sz w:val="22"/>
          <w:szCs w:val="22"/>
        </w:rPr>
        <w:t>concorso</w:t>
      </w:r>
      <w:r w:rsidR="00684B9A" w:rsidRPr="00805268">
        <w:rPr>
          <w:rStyle w:val="fontstyle21"/>
          <w:rFonts w:ascii="Arial" w:hAnsi="Arial" w:cs="Arial"/>
          <w:sz w:val="22"/>
          <w:szCs w:val="22"/>
        </w:rPr>
        <w:t xml:space="preserve"> in oggetto;</w:t>
      </w:r>
    </w:p>
    <w:p w:rsidR="00E135AA" w:rsidRPr="00E135AA" w:rsidRDefault="00E135AA" w:rsidP="009E0854">
      <w:pPr>
        <w:ind w:right="-1"/>
        <w:jc w:val="both"/>
        <w:rPr>
          <w:rFonts w:ascii="Arial" w:hAnsi="Arial" w:cs="Arial"/>
          <w:color w:val="000000"/>
          <w:sz w:val="16"/>
          <w:szCs w:val="16"/>
        </w:rPr>
      </w:pPr>
    </w:p>
    <w:p w:rsidR="00E135AA" w:rsidRPr="00805268" w:rsidRDefault="00E135AA" w:rsidP="00E135AA">
      <w:pPr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- di voler ricevere e</w:t>
      </w:r>
      <w:r w:rsidRPr="00805268">
        <w:rPr>
          <w:rStyle w:val="fontstyle01"/>
          <w:rFonts w:ascii="Arial" w:hAnsi="Arial" w:cs="Arial"/>
          <w:sz w:val="22"/>
          <w:szCs w:val="22"/>
        </w:rPr>
        <w:t xml:space="preserve">ventuali comunicazioni riguardanti il concorso </w:t>
      </w:r>
      <w:r>
        <w:rPr>
          <w:rStyle w:val="fontstyle01"/>
          <w:rFonts w:ascii="Arial" w:hAnsi="Arial" w:cs="Arial"/>
          <w:sz w:val="22"/>
          <w:szCs w:val="22"/>
        </w:rPr>
        <w:t>in oggetto a</w:t>
      </w:r>
      <w:r w:rsidRPr="00805268">
        <w:rPr>
          <w:rStyle w:val="fontstyle01"/>
          <w:rFonts w:ascii="Arial" w:hAnsi="Arial" w:cs="Arial"/>
          <w:sz w:val="22"/>
          <w:szCs w:val="22"/>
        </w:rPr>
        <w:t>l seguente</w:t>
      </w:r>
      <w:r w:rsidRPr="00805268">
        <w:rPr>
          <w:rFonts w:ascii="Arial" w:hAnsi="Arial" w:cs="Arial"/>
          <w:color w:val="000000"/>
          <w:sz w:val="22"/>
          <w:szCs w:val="22"/>
        </w:rPr>
        <w:br/>
      </w:r>
      <w:r w:rsidRPr="00805268">
        <w:rPr>
          <w:rStyle w:val="fontstyle01"/>
          <w:rFonts w:ascii="Arial" w:hAnsi="Arial" w:cs="Arial"/>
          <w:sz w:val="22"/>
          <w:szCs w:val="22"/>
        </w:rPr>
        <w:t>indirizzo: __________________</w:t>
      </w:r>
      <w:r w:rsidR="005B1D85">
        <w:rPr>
          <w:rStyle w:val="fontstyle01"/>
          <w:rFonts w:ascii="Arial" w:hAnsi="Arial" w:cs="Arial"/>
          <w:sz w:val="22"/>
          <w:szCs w:val="22"/>
        </w:rPr>
        <w:t>_</w:t>
      </w:r>
      <w:r w:rsidRPr="00805268">
        <w:rPr>
          <w:rStyle w:val="fontstyle01"/>
          <w:rFonts w:ascii="Arial" w:hAnsi="Arial" w:cs="Arial"/>
          <w:sz w:val="22"/>
          <w:szCs w:val="22"/>
        </w:rPr>
        <w:t>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________,</w:t>
      </w:r>
    </w:p>
    <w:p w:rsidR="0032127D" w:rsidRPr="00805268" w:rsidRDefault="009E0854" w:rsidP="009E0854">
      <w:pPr>
        <w:ind w:right="-1"/>
        <w:jc w:val="both"/>
        <w:rPr>
          <w:rStyle w:val="fontstyle01"/>
          <w:rFonts w:ascii="Arial" w:hAnsi="Arial" w:cs="Arial"/>
          <w:sz w:val="22"/>
          <w:szCs w:val="22"/>
        </w:rPr>
      </w:pPr>
      <w:r w:rsidRPr="00805268">
        <w:rPr>
          <w:rStyle w:val="fontstyle01"/>
          <w:rFonts w:ascii="Arial" w:hAnsi="Arial" w:cs="Arial"/>
          <w:sz w:val="22"/>
          <w:szCs w:val="22"/>
        </w:rPr>
        <w:t>impegna</w:t>
      </w:r>
      <w:r w:rsidR="00E135AA">
        <w:rPr>
          <w:rStyle w:val="fontstyle01"/>
          <w:rFonts w:ascii="Arial" w:hAnsi="Arial" w:cs="Arial"/>
          <w:sz w:val="22"/>
          <w:szCs w:val="22"/>
        </w:rPr>
        <w:t xml:space="preserve">ndosi </w:t>
      </w:r>
      <w:r w:rsidRPr="00805268">
        <w:rPr>
          <w:rStyle w:val="fontstyle01"/>
          <w:rFonts w:ascii="Arial" w:hAnsi="Arial" w:cs="Arial"/>
          <w:sz w:val="22"/>
          <w:szCs w:val="22"/>
        </w:rPr>
        <w:t>a comunicare eventual</w:t>
      </w:r>
      <w:r w:rsidR="00E135AA">
        <w:rPr>
          <w:rStyle w:val="fontstyle01"/>
          <w:rFonts w:ascii="Arial" w:hAnsi="Arial" w:cs="Arial"/>
          <w:sz w:val="22"/>
          <w:szCs w:val="22"/>
        </w:rPr>
        <w:t>i</w:t>
      </w:r>
      <w:r w:rsidRPr="00805268">
        <w:rPr>
          <w:rStyle w:val="fontstyle01"/>
          <w:rFonts w:ascii="Arial" w:hAnsi="Arial" w:cs="Arial"/>
          <w:sz w:val="22"/>
          <w:szCs w:val="22"/>
        </w:rPr>
        <w:t xml:space="preserve"> variazion</w:t>
      </w:r>
      <w:r w:rsidR="00E135AA">
        <w:rPr>
          <w:rStyle w:val="fontstyle01"/>
          <w:rFonts w:ascii="Arial" w:hAnsi="Arial" w:cs="Arial"/>
          <w:sz w:val="22"/>
          <w:szCs w:val="22"/>
        </w:rPr>
        <w:t>i</w:t>
      </w:r>
      <w:r w:rsidRPr="00805268">
        <w:rPr>
          <w:rStyle w:val="fontstyle01"/>
          <w:rFonts w:ascii="Arial" w:hAnsi="Arial" w:cs="Arial"/>
          <w:sz w:val="22"/>
          <w:szCs w:val="22"/>
        </w:rPr>
        <w:t xml:space="preserve"> del proprio recapito</w:t>
      </w:r>
      <w:r w:rsidR="00E135AA">
        <w:rPr>
          <w:rStyle w:val="fontstyle01"/>
          <w:rFonts w:ascii="Arial" w:hAnsi="Arial" w:cs="Arial"/>
          <w:sz w:val="22"/>
          <w:szCs w:val="22"/>
        </w:rPr>
        <w:t>,</w:t>
      </w:r>
      <w:r w:rsidRPr="00805268">
        <w:rPr>
          <w:rStyle w:val="fontstyle01"/>
          <w:rFonts w:ascii="Arial" w:hAnsi="Arial" w:cs="Arial"/>
          <w:sz w:val="22"/>
          <w:szCs w:val="22"/>
        </w:rPr>
        <w:t xml:space="preserve"> sollevando codesto Ente da ogni</w:t>
      </w:r>
      <w:r w:rsidR="0032127D" w:rsidRPr="00805268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805268">
        <w:rPr>
          <w:rStyle w:val="fontstyle01"/>
          <w:rFonts w:ascii="Arial" w:hAnsi="Arial" w:cs="Arial"/>
          <w:sz w:val="22"/>
          <w:szCs w:val="22"/>
        </w:rPr>
        <w:t>responsabilità per eventuali disguidi imputabili all’omessa comunicazione.</w:t>
      </w:r>
    </w:p>
    <w:p w:rsidR="0032127D" w:rsidRPr="00805268" w:rsidRDefault="009E0854" w:rsidP="00E135AA">
      <w:pPr>
        <w:ind w:right="-1"/>
        <w:jc w:val="both"/>
        <w:rPr>
          <w:rStyle w:val="fontstyle21"/>
          <w:rFonts w:ascii="Arial" w:hAnsi="Arial" w:cs="Arial"/>
          <w:sz w:val="22"/>
          <w:szCs w:val="22"/>
        </w:rPr>
      </w:pPr>
      <w:r w:rsidRPr="00805268">
        <w:rPr>
          <w:rFonts w:ascii="Arial" w:hAnsi="Arial" w:cs="Arial"/>
          <w:color w:val="000000"/>
          <w:sz w:val="22"/>
          <w:szCs w:val="22"/>
        </w:rPr>
        <w:br/>
      </w:r>
    </w:p>
    <w:p w:rsidR="00684B9A" w:rsidRPr="00805268" w:rsidRDefault="00684B9A" w:rsidP="009E0854">
      <w:pPr>
        <w:ind w:right="-1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2127D" w:rsidRPr="00805268" w:rsidRDefault="009E0854" w:rsidP="009E0854">
      <w:pPr>
        <w:ind w:right="-1"/>
        <w:jc w:val="both"/>
        <w:rPr>
          <w:rStyle w:val="fontstyle01"/>
          <w:rFonts w:ascii="Arial" w:hAnsi="Arial" w:cs="Arial"/>
          <w:b/>
          <w:sz w:val="22"/>
          <w:szCs w:val="22"/>
        </w:rPr>
      </w:pPr>
      <w:r w:rsidRPr="00805268">
        <w:rPr>
          <w:rStyle w:val="fontstyle21"/>
          <w:rFonts w:ascii="Arial" w:hAnsi="Arial" w:cs="Arial"/>
          <w:b/>
          <w:sz w:val="22"/>
          <w:szCs w:val="22"/>
          <w:u w:val="single"/>
        </w:rPr>
        <w:t>A</w:t>
      </w:r>
      <w:r w:rsidR="00684B9A" w:rsidRPr="00805268">
        <w:rPr>
          <w:rStyle w:val="fontstyle21"/>
          <w:rFonts w:ascii="Arial" w:hAnsi="Arial" w:cs="Arial"/>
          <w:b/>
          <w:sz w:val="22"/>
          <w:szCs w:val="22"/>
          <w:u w:val="single"/>
        </w:rPr>
        <w:t>llega alla domanda</w:t>
      </w:r>
      <w:r w:rsidRPr="00805268">
        <w:rPr>
          <w:rStyle w:val="fontstyle01"/>
          <w:rFonts w:ascii="Arial" w:hAnsi="Arial" w:cs="Arial"/>
          <w:b/>
          <w:sz w:val="22"/>
          <w:szCs w:val="22"/>
        </w:rPr>
        <w:t>:</w:t>
      </w:r>
    </w:p>
    <w:p w:rsidR="00BF29E2" w:rsidRDefault="009E0854" w:rsidP="00BF29E2">
      <w:pPr>
        <w:ind w:right="-1"/>
        <w:jc w:val="both"/>
        <w:rPr>
          <w:rStyle w:val="fontstyle01"/>
          <w:rFonts w:ascii="Arial" w:hAnsi="Arial" w:cs="Arial"/>
          <w:sz w:val="22"/>
          <w:szCs w:val="22"/>
        </w:rPr>
      </w:pPr>
      <w:r w:rsidRPr="00805268">
        <w:rPr>
          <w:rFonts w:ascii="Arial" w:hAnsi="Arial" w:cs="Arial"/>
          <w:color w:val="000000"/>
          <w:sz w:val="22"/>
          <w:szCs w:val="22"/>
        </w:rPr>
        <w:br/>
      </w:r>
      <w:r w:rsidR="00BF29E2">
        <w:rPr>
          <w:rStyle w:val="fontstyle01"/>
          <w:rFonts w:ascii="Arial" w:hAnsi="Arial" w:cs="Arial"/>
          <w:sz w:val="22"/>
          <w:szCs w:val="22"/>
        </w:rPr>
        <w:t>- ricevuta versamento tassa di concorso;</w:t>
      </w:r>
    </w:p>
    <w:p w:rsidR="00BF29E2" w:rsidRDefault="00BF29E2" w:rsidP="00BF29E2">
      <w:pPr>
        <w:ind w:right="-1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- fotocopia documento di identità;</w:t>
      </w:r>
    </w:p>
    <w:p w:rsidR="00BF29E2" w:rsidRDefault="00BF29E2" w:rsidP="00BF29E2">
      <w:pPr>
        <w:ind w:right="-1"/>
        <w:jc w:val="both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- curriculum formativo e professionale.</w:t>
      </w:r>
    </w:p>
    <w:p w:rsidR="0032127D" w:rsidRPr="00805268" w:rsidRDefault="0032127D" w:rsidP="00BF29E2">
      <w:pPr>
        <w:ind w:right="-1"/>
        <w:jc w:val="both"/>
        <w:rPr>
          <w:rStyle w:val="fontstyle01"/>
          <w:rFonts w:ascii="Arial" w:hAnsi="Arial" w:cs="Arial"/>
          <w:sz w:val="22"/>
          <w:szCs w:val="22"/>
        </w:rPr>
      </w:pPr>
    </w:p>
    <w:p w:rsidR="00684B9A" w:rsidRPr="00805268" w:rsidRDefault="00684B9A" w:rsidP="008811A7">
      <w:pPr>
        <w:ind w:right="-1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84B9A" w:rsidRPr="00805268" w:rsidRDefault="00684B9A" w:rsidP="00684B9A">
      <w:pPr>
        <w:ind w:right="-1"/>
        <w:rPr>
          <w:rFonts w:ascii="Arial" w:hAnsi="Arial" w:cs="Arial"/>
          <w:bCs/>
          <w:snapToGrid w:val="0"/>
          <w:sz w:val="22"/>
          <w:szCs w:val="22"/>
        </w:rPr>
      </w:pPr>
      <w:r w:rsidRPr="00805268">
        <w:rPr>
          <w:rFonts w:ascii="Arial" w:hAnsi="Arial" w:cs="Arial"/>
          <w:bCs/>
          <w:snapToGrid w:val="0"/>
          <w:sz w:val="22"/>
          <w:szCs w:val="22"/>
        </w:rPr>
        <w:t xml:space="preserve">Data ___/___/_____                        </w:t>
      </w:r>
      <w:r w:rsidRPr="00805268">
        <w:rPr>
          <w:rFonts w:ascii="Arial" w:hAnsi="Arial" w:cs="Arial"/>
          <w:bCs/>
          <w:snapToGrid w:val="0"/>
          <w:sz w:val="22"/>
          <w:szCs w:val="22"/>
        </w:rPr>
        <w:tab/>
      </w:r>
      <w:r w:rsidRPr="00805268">
        <w:rPr>
          <w:rFonts w:ascii="Arial" w:hAnsi="Arial" w:cs="Arial"/>
          <w:bCs/>
          <w:snapToGrid w:val="0"/>
          <w:sz w:val="22"/>
          <w:szCs w:val="22"/>
        </w:rPr>
        <w:tab/>
      </w:r>
      <w:r w:rsidRPr="00805268">
        <w:rPr>
          <w:rFonts w:ascii="Arial" w:hAnsi="Arial" w:cs="Arial"/>
          <w:bCs/>
          <w:snapToGrid w:val="0"/>
          <w:sz w:val="22"/>
          <w:szCs w:val="22"/>
        </w:rPr>
        <w:tab/>
      </w:r>
    </w:p>
    <w:p w:rsidR="00684B9A" w:rsidRPr="00805268" w:rsidRDefault="00684B9A" w:rsidP="00684B9A">
      <w:pPr>
        <w:ind w:right="-1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84B9A" w:rsidRPr="00805268" w:rsidRDefault="00684B9A" w:rsidP="00684B9A">
      <w:pPr>
        <w:ind w:right="-1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908DC" w:rsidRPr="00805268" w:rsidRDefault="00684B9A" w:rsidP="00684B9A">
      <w:pPr>
        <w:ind w:left="4248" w:right="-1" w:firstLine="708"/>
        <w:rPr>
          <w:rFonts w:ascii="Arial" w:hAnsi="Arial" w:cs="Arial"/>
          <w:snapToGrid w:val="0"/>
          <w:sz w:val="22"/>
          <w:szCs w:val="22"/>
        </w:rPr>
      </w:pPr>
      <w:r w:rsidRPr="00805268">
        <w:rPr>
          <w:rFonts w:ascii="Arial" w:hAnsi="Arial" w:cs="Arial"/>
          <w:b/>
          <w:bCs/>
          <w:snapToGrid w:val="0"/>
          <w:sz w:val="22"/>
          <w:szCs w:val="22"/>
        </w:rPr>
        <w:t>Firma _____________________________</w:t>
      </w:r>
    </w:p>
    <w:sectPr w:rsidR="00F908DC" w:rsidRPr="00805268" w:rsidSect="00A91EA8">
      <w:pgSz w:w="11906" w:h="16838" w:code="9"/>
      <w:pgMar w:top="1021" w:right="1134" w:bottom="1021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95" w:rsidRDefault="006E6C95">
      <w:r>
        <w:separator/>
      </w:r>
    </w:p>
  </w:endnote>
  <w:endnote w:type="continuationSeparator" w:id="0">
    <w:p w:rsidR="006E6C95" w:rsidRDefault="006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tram">
    <w:altName w:val="Courier New"/>
    <w:charset w:val="00"/>
    <w:family w:val="decorative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shley Inline">
    <w:altName w:val="Bookman Old Style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95" w:rsidRDefault="006E6C95">
      <w:r>
        <w:separator/>
      </w:r>
    </w:p>
  </w:footnote>
  <w:footnote w:type="continuationSeparator" w:id="0">
    <w:p w:rsidR="006E6C95" w:rsidRDefault="006E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hybridMultilevel"/>
    <w:tmpl w:val="ED26511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0410000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076251C"/>
    <w:multiLevelType w:val="hybridMultilevel"/>
    <w:tmpl w:val="94421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E652F"/>
    <w:multiLevelType w:val="hybridMultilevel"/>
    <w:tmpl w:val="009CB5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82394"/>
    <w:multiLevelType w:val="hybridMultilevel"/>
    <w:tmpl w:val="C4E2C684"/>
    <w:lvl w:ilvl="0" w:tplc="0DA606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597"/>
    <w:multiLevelType w:val="singleLevel"/>
    <w:tmpl w:val="F344306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7F5511"/>
    <w:multiLevelType w:val="singleLevel"/>
    <w:tmpl w:val="C1A435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2064C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3045A7"/>
    <w:multiLevelType w:val="hybridMultilevel"/>
    <w:tmpl w:val="B24A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12DE6"/>
    <w:multiLevelType w:val="hybridMultilevel"/>
    <w:tmpl w:val="F5E88D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E2BC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3022C66"/>
    <w:multiLevelType w:val="singleLevel"/>
    <w:tmpl w:val="9E8E3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0" w15:restartNumberingAfterBreak="0">
    <w:nsid w:val="63807ACD"/>
    <w:multiLevelType w:val="singleLevel"/>
    <w:tmpl w:val="C1A435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FE5FB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CAC550D"/>
    <w:multiLevelType w:val="singleLevel"/>
    <w:tmpl w:val="C1A435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20"/>
  </w:num>
  <w:num w:numId="13">
    <w:abstractNumId w:val="21"/>
  </w:num>
  <w:num w:numId="14">
    <w:abstractNumId w:val="13"/>
  </w:num>
  <w:num w:numId="15">
    <w:abstractNumId w:val="22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11"/>
  </w:num>
  <w:num w:numId="21">
    <w:abstractNumId w:val="17"/>
  </w:num>
  <w:num w:numId="22">
    <w:abstractNumId w:val="9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60"/>
    <w:rsid w:val="0000202C"/>
    <w:rsid w:val="00012F97"/>
    <w:rsid w:val="00016699"/>
    <w:rsid w:val="000330C9"/>
    <w:rsid w:val="0005561A"/>
    <w:rsid w:val="00065C50"/>
    <w:rsid w:val="00065E80"/>
    <w:rsid w:val="0007584E"/>
    <w:rsid w:val="0007666F"/>
    <w:rsid w:val="00094006"/>
    <w:rsid w:val="00095964"/>
    <w:rsid w:val="000977AF"/>
    <w:rsid w:val="000B0263"/>
    <w:rsid w:val="000B251A"/>
    <w:rsid w:val="000C13A1"/>
    <w:rsid w:val="000C67B4"/>
    <w:rsid w:val="000E6354"/>
    <w:rsid w:val="00103549"/>
    <w:rsid w:val="00104260"/>
    <w:rsid w:val="00105022"/>
    <w:rsid w:val="00105AD9"/>
    <w:rsid w:val="001070CC"/>
    <w:rsid w:val="00113FD2"/>
    <w:rsid w:val="0012196E"/>
    <w:rsid w:val="00134870"/>
    <w:rsid w:val="00135014"/>
    <w:rsid w:val="00147D08"/>
    <w:rsid w:val="00150115"/>
    <w:rsid w:val="001544B7"/>
    <w:rsid w:val="00154539"/>
    <w:rsid w:val="00170A4F"/>
    <w:rsid w:val="00186106"/>
    <w:rsid w:val="001A307B"/>
    <w:rsid w:val="001E183D"/>
    <w:rsid w:val="001E6D84"/>
    <w:rsid w:val="001F245E"/>
    <w:rsid w:val="0020048C"/>
    <w:rsid w:val="00211BEF"/>
    <w:rsid w:val="0021611C"/>
    <w:rsid w:val="00242ED4"/>
    <w:rsid w:val="002516C0"/>
    <w:rsid w:val="002561F0"/>
    <w:rsid w:val="00266C61"/>
    <w:rsid w:val="00275174"/>
    <w:rsid w:val="00295817"/>
    <w:rsid w:val="002B7239"/>
    <w:rsid w:val="002C5038"/>
    <w:rsid w:val="002E1B93"/>
    <w:rsid w:val="002E1CA4"/>
    <w:rsid w:val="0032127D"/>
    <w:rsid w:val="0032650A"/>
    <w:rsid w:val="00330419"/>
    <w:rsid w:val="00343C32"/>
    <w:rsid w:val="00344AF5"/>
    <w:rsid w:val="003454BC"/>
    <w:rsid w:val="0034686B"/>
    <w:rsid w:val="0037762E"/>
    <w:rsid w:val="003934A9"/>
    <w:rsid w:val="003956B9"/>
    <w:rsid w:val="00397600"/>
    <w:rsid w:val="003C089A"/>
    <w:rsid w:val="003D4A0A"/>
    <w:rsid w:val="003D77D5"/>
    <w:rsid w:val="003E219C"/>
    <w:rsid w:val="003F50E8"/>
    <w:rsid w:val="00411860"/>
    <w:rsid w:val="004205B9"/>
    <w:rsid w:val="004323CD"/>
    <w:rsid w:val="00440948"/>
    <w:rsid w:val="00483D56"/>
    <w:rsid w:val="004A2F0B"/>
    <w:rsid w:val="004A6EE9"/>
    <w:rsid w:val="004C44DC"/>
    <w:rsid w:val="004C5790"/>
    <w:rsid w:val="004D0978"/>
    <w:rsid w:val="00536362"/>
    <w:rsid w:val="00544DD3"/>
    <w:rsid w:val="00573750"/>
    <w:rsid w:val="0059002C"/>
    <w:rsid w:val="005A7A61"/>
    <w:rsid w:val="005B06E4"/>
    <w:rsid w:val="005B1D85"/>
    <w:rsid w:val="005B2176"/>
    <w:rsid w:val="005C3185"/>
    <w:rsid w:val="005C4D48"/>
    <w:rsid w:val="005D11E3"/>
    <w:rsid w:val="005D703E"/>
    <w:rsid w:val="00602343"/>
    <w:rsid w:val="00612F8A"/>
    <w:rsid w:val="00672072"/>
    <w:rsid w:val="00673911"/>
    <w:rsid w:val="006834F5"/>
    <w:rsid w:val="00684B9A"/>
    <w:rsid w:val="00691388"/>
    <w:rsid w:val="00691EC1"/>
    <w:rsid w:val="00693C6D"/>
    <w:rsid w:val="006C5009"/>
    <w:rsid w:val="006C7DDA"/>
    <w:rsid w:val="006D0050"/>
    <w:rsid w:val="006D4939"/>
    <w:rsid w:val="006D5C8B"/>
    <w:rsid w:val="006E6C95"/>
    <w:rsid w:val="006F137F"/>
    <w:rsid w:val="006F4AF8"/>
    <w:rsid w:val="0070560B"/>
    <w:rsid w:val="00717048"/>
    <w:rsid w:val="007177CD"/>
    <w:rsid w:val="00725E0C"/>
    <w:rsid w:val="00733BA6"/>
    <w:rsid w:val="0075762D"/>
    <w:rsid w:val="00762395"/>
    <w:rsid w:val="0076540D"/>
    <w:rsid w:val="00766DD4"/>
    <w:rsid w:val="00782D92"/>
    <w:rsid w:val="00786AC8"/>
    <w:rsid w:val="007B508C"/>
    <w:rsid w:val="007C523E"/>
    <w:rsid w:val="007D5188"/>
    <w:rsid w:val="007E6446"/>
    <w:rsid w:val="007F5889"/>
    <w:rsid w:val="00805268"/>
    <w:rsid w:val="00805D8A"/>
    <w:rsid w:val="0081380D"/>
    <w:rsid w:val="00850735"/>
    <w:rsid w:val="00855187"/>
    <w:rsid w:val="00857742"/>
    <w:rsid w:val="00862A4B"/>
    <w:rsid w:val="008673B6"/>
    <w:rsid w:val="008711AE"/>
    <w:rsid w:val="008811A7"/>
    <w:rsid w:val="00881A87"/>
    <w:rsid w:val="008A584A"/>
    <w:rsid w:val="008B0430"/>
    <w:rsid w:val="008B0C4D"/>
    <w:rsid w:val="008B34C8"/>
    <w:rsid w:val="008C3A93"/>
    <w:rsid w:val="008D01AA"/>
    <w:rsid w:val="008D4536"/>
    <w:rsid w:val="009246B9"/>
    <w:rsid w:val="009335ED"/>
    <w:rsid w:val="00937481"/>
    <w:rsid w:val="0098667C"/>
    <w:rsid w:val="009A215F"/>
    <w:rsid w:val="009C49F7"/>
    <w:rsid w:val="009E0854"/>
    <w:rsid w:val="009E5B6B"/>
    <w:rsid w:val="00A01C8C"/>
    <w:rsid w:val="00A0206E"/>
    <w:rsid w:val="00A14B28"/>
    <w:rsid w:val="00A1570A"/>
    <w:rsid w:val="00A20406"/>
    <w:rsid w:val="00A2506A"/>
    <w:rsid w:val="00A26DA4"/>
    <w:rsid w:val="00A418FB"/>
    <w:rsid w:val="00A531A8"/>
    <w:rsid w:val="00A64AA4"/>
    <w:rsid w:val="00A77B33"/>
    <w:rsid w:val="00A86615"/>
    <w:rsid w:val="00A90C6C"/>
    <w:rsid w:val="00A91EA8"/>
    <w:rsid w:val="00A94C66"/>
    <w:rsid w:val="00A962BD"/>
    <w:rsid w:val="00A97FE1"/>
    <w:rsid w:val="00AA03D2"/>
    <w:rsid w:val="00AA0EB1"/>
    <w:rsid w:val="00AA3C4D"/>
    <w:rsid w:val="00AB7154"/>
    <w:rsid w:val="00AC7208"/>
    <w:rsid w:val="00AD741E"/>
    <w:rsid w:val="00AE6F4F"/>
    <w:rsid w:val="00B03C81"/>
    <w:rsid w:val="00B060DA"/>
    <w:rsid w:val="00B60E7D"/>
    <w:rsid w:val="00B72EC8"/>
    <w:rsid w:val="00B8663F"/>
    <w:rsid w:val="00B942EE"/>
    <w:rsid w:val="00BA0060"/>
    <w:rsid w:val="00BA5289"/>
    <w:rsid w:val="00BA74B0"/>
    <w:rsid w:val="00BF29E2"/>
    <w:rsid w:val="00BF4DCA"/>
    <w:rsid w:val="00C03605"/>
    <w:rsid w:val="00C124BB"/>
    <w:rsid w:val="00C150A1"/>
    <w:rsid w:val="00C17D29"/>
    <w:rsid w:val="00C353C5"/>
    <w:rsid w:val="00C43580"/>
    <w:rsid w:val="00C440D5"/>
    <w:rsid w:val="00C46DC1"/>
    <w:rsid w:val="00C5273E"/>
    <w:rsid w:val="00C60F6F"/>
    <w:rsid w:val="00C62F0E"/>
    <w:rsid w:val="00C82DCB"/>
    <w:rsid w:val="00C95293"/>
    <w:rsid w:val="00CB02DD"/>
    <w:rsid w:val="00CB04D0"/>
    <w:rsid w:val="00CD7207"/>
    <w:rsid w:val="00CF5BB1"/>
    <w:rsid w:val="00D141C8"/>
    <w:rsid w:val="00D30EA3"/>
    <w:rsid w:val="00D579D5"/>
    <w:rsid w:val="00D81E11"/>
    <w:rsid w:val="00D942A5"/>
    <w:rsid w:val="00DA3279"/>
    <w:rsid w:val="00DB5983"/>
    <w:rsid w:val="00DD7278"/>
    <w:rsid w:val="00E0437B"/>
    <w:rsid w:val="00E11A17"/>
    <w:rsid w:val="00E135AA"/>
    <w:rsid w:val="00E273F5"/>
    <w:rsid w:val="00E33A33"/>
    <w:rsid w:val="00E60A6F"/>
    <w:rsid w:val="00E77E35"/>
    <w:rsid w:val="00E82A65"/>
    <w:rsid w:val="00E94EC6"/>
    <w:rsid w:val="00EA2838"/>
    <w:rsid w:val="00EA4C8F"/>
    <w:rsid w:val="00EB0A03"/>
    <w:rsid w:val="00EC5ADC"/>
    <w:rsid w:val="00EC70D8"/>
    <w:rsid w:val="00ED5951"/>
    <w:rsid w:val="00EE55E6"/>
    <w:rsid w:val="00F02A9A"/>
    <w:rsid w:val="00F145B5"/>
    <w:rsid w:val="00F35F4B"/>
    <w:rsid w:val="00F42669"/>
    <w:rsid w:val="00F42F9B"/>
    <w:rsid w:val="00F47BBB"/>
    <w:rsid w:val="00F673C1"/>
    <w:rsid w:val="00F675DA"/>
    <w:rsid w:val="00F908DC"/>
    <w:rsid w:val="00FB27C0"/>
    <w:rsid w:val="00FB5F4A"/>
    <w:rsid w:val="00FD20F3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BB1C652-F70E-4F5A-BE2C-1B3234B8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186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Bertram" w:hAnsi="Bertram" w:cs="Bertram"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Arial Black" w:hAnsi="Arial Black" w:cs="Arial Black"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6"/>
    </w:pPr>
    <w:rPr>
      <w:rFonts w:ascii="Arial Narrow" w:hAnsi="Arial Narrow" w:cs="Arial Narrow"/>
      <w:b/>
      <w:bCs/>
      <w:sz w:val="32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08D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08D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Arial Narrow" w:eastAsia="Times New Roman" w:hAnsi="Arial Narrow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color w:val="auto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Times New Roman" w:eastAsia="Times New Roman" w:hAnsi="Times New Roman" w:cs="Times New Roman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eastAsia="Times New Roman" w:hAnsi="Times New Roman" w:cs="Times New Roman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4z0">
    <w:name w:val="WW8Num94z0"/>
    <w:rPr>
      <w:rFonts w:ascii="Wingdings" w:hAnsi="Wingdings" w:cs="Wingdings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567" w:hanging="42"/>
      <w:jc w:val="both"/>
    </w:pPr>
    <w:rPr>
      <w:rFonts w:ascii="Arial" w:hAnsi="Arial" w:cs="Arial"/>
      <w:sz w:val="24"/>
    </w:rPr>
  </w:style>
  <w:style w:type="paragraph" w:customStyle="1" w:styleId="Rientrocorpodeltesto21">
    <w:name w:val="Rientro corpo del testo 21"/>
    <w:basedOn w:val="Normale"/>
    <w:pPr>
      <w:ind w:left="567" w:hanging="567"/>
      <w:jc w:val="both"/>
    </w:pPr>
    <w:rPr>
      <w:rFonts w:ascii="Arial" w:hAnsi="Arial" w:cs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jc w:val="both"/>
    </w:pPr>
    <w:rPr>
      <w:rFonts w:ascii="Ashley Inline" w:hAnsi="Ashley Inline" w:cs="Ashley Inline"/>
      <w:b/>
      <w:sz w:val="28"/>
    </w:rPr>
  </w:style>
  <w:style w:type="paragraph" w:customStyle="1" w:styleId="Rientrocorpodeltesto31">
    <w:name w:val="Rientro corpo del testo 31"/>
    <w:basedOn w:val="Normale"/>
    <w:pPr>
      <w:ind w:left="525"/>
      <w:jc w:val="both"/>
    </w:pPr>
    <w:rPr>
      <w:rFonts w:ascii="Arial" w:hAnsi="Arial" w:cs="Arial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Rientrocorpodeltesto22">
    <w:name w:val="Rientro corpo del testo 22"/>
    <w:basedOn w:val="Normale"/>
    <w:pPr>
      <w:ind w:left="567" w:hanging="567"/>
      <w:jc w:val="both"/>
    </w:pPr>
    <w:rPr>
      <w:rFonts w:ascii="Arial" w:hAnsi="Arial" w:cs="Arial"/>
      <w:sz w:val="24"/>
    </w:rPr>
  </w:style>
  <w:style w:type="table" w:styleId="Grigliatabella">
    <w:name w:val="Table Grid"/>
    <w:basedOn w:val="Tabellanormale"/>
    <w:uiPriority w:val="39"/>
    <w:rsid w:val="002E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246B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5273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C5273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44DD3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ontstyle41">
    <w:name w:val="fontstyle41"/>
    <w:rsid w:val="00C440D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F908D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F908DC"/>
    <w:rPr>
      <w:rFonts w:ascii="Calibri Light" w:eastAsia="Times New Roman" w:hAnsi="Calibri Light" w:cs="Times New Roman"/>
      <w:sz w:val="22"/>
      <w:szCs w:val="22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908D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F908DC"/>
    <w:rPr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908D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F908DC"/>
    <w:rPr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908D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F908DC"/>
    <w:rPr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08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F908DC"/>
    <w:rPr>
      <w:sz w:val="16"/>
      <w:szCs w:val="16"/>
      <w:lang w:eastAsia="ar-SA"/>
    </w:rPr>
  </w:style>
  <w:style w:type="paragraph" w:styleId="Testodelblocco">
    <w:name w:val="Block Text"/>
    <w:basedOn w:val="Normale"/>
    <w:semiHidden/>
    <w:rsid w:val="00F908DC"/>
    <w:pPr>
      <w:suppressAutoHyphens w:val="0"/>
      <w:ind w:left="284" w:right="-1146" w:hanging="284"/>
      <w:jc w:val="both"/>
    </w:pPr>
    <w:rPr>
      <w:snapToGrid w:val="0"/>
      <w:sz w:val="22"/>
      <w:lang w:eastAsia="it-IT"/>
    </w:rPr>
  </w:style>
  <w:style w:type="character" w:styleId="Collegamentoipertestuale">
    <w:name w:val="Hyperlink"/>
    <w:semiHidden/>
    <w:rsid w:val="00F908DC"/>
    <w:rPr>
      <w:color w:val="0000FF"/>
      <w:u w:val="single"/>
    </w:rPr>
  </w:style>
  <w:style w:type="character" w:customStyle="1" w:styleId="fontstyle51">
    <w:name w:val="fontstyle51"/>
    <w:rsid w:val="00C9529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C9529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C95293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style81"/>
    <w:rsid w:val="00C9529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Serenella Acciarri</cp:lastModifiedBy>
  <cp:revision>2</cp:revision>
  <cp:lastPrinted>2018-07-04T10:33:00Z</cp:lastPrinted>
  <dcterms:created xsi:type="dcterms:W3CDTF">2018-07-19T09:41:00Z</dcterms:created>
  <dcterms:modified xsi:type="dcterms:W3CDTF">2018-07-19T09:41:00Z</dcterms:modified>
</cp:coreProperties>
</file>